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D58B5" w14:textId="44DEBA10" w:rsidR="00C132B9" w:rsidRPr="00035CA7" w:rsidRDefault="00BB4C4E" w:rsidP="004C7788">
      <w:pPr>
        <w:pStyle w:val="Overskrift1"/>
        <w:numPr>
          <w:ilvl w:val="0"/>
          <w:numId w:val="0"/>
        </w:numPr>
        <w:ind w:left="720"/>
        <w:jc w:val="center"/>
        <w:rPr>
          <w:rFonts w:ascii="Arial" w:hAnsi="Arial" w:cs="Arial"/>
          <w:color w:val="00B8FF"/>
          <w:sz w:val="36"/>
        </w:rPr>
      </w:pPr>
      <w:r w:rsidRPr="00035CA7">
        <w:rPr>
          <w:rFonts w:ascii="Arial" w:hAnsi="Arial" w:cs="Arial"/>
          <w:noProof/>
        </w:rPr>
        <w:drawing>
          <wp:anchor distT="0" distB="0" distL="0" distR="0" simplePos="0" relativeHeight="251658240" behindDoc="0" locked="0" layoutInCell="1" allowOverlap="1" wp14:anchorId="6E749D2B" wp14:editId="0ABE5FDA">
            <wp:simplePos x="0" y="0"/>
            <wp:positionH relativeFrom="column">
              <wp:posOffset>2908300</wp:posOffset>
            </wp:positionH>
            <wp:positionV relativeFrom="paragraph">
              <wp:posOffset>0</wp:posOffset>
            </wp:positionV>
            <wp:extent cx="3049270" cy="796290"/>
            <wp:effectExtent l="0" t="0" r="0"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9270" cy="796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F010E" w:rsidRPr="00035CA7">
        <w:rPr>
          <w:rFonts w:ascii="Arial" w:hAnsi="Arial" w:cs="Arial"/>
          <w:color w:val="00B8FF"/>
          <w:sz w:val="36"/>
        </w:rPr>
        <w:t xml:space="preserve">INFO HEFTE </w:t>
      </w:r>
      <w:r w:rsidR="00785F35" w:rsidRPr="00035CA7">
        <w:rPr>
          <w:rFonts w:ascii="Arial" w:hAnsi="Arial" w:cs="Arial"/>
          <w:color w:val="00B8FF"/>
          <w:sz w:val="36"/>
        </w:rPr>
        <w:t xml:space="preserve"> 20</w:t>
      </w:r>
      <w:r w:rsidR="00B222D9" w:rsidRPr="00035CA7">
        <w:rPr>
          <w:rFonts w:ascii="Arial" w:hAnsi="Arial" w:cs="Arial"/>
          <w:color w:val="00B8FF"/>
          <w:sz w:val="36"/>
        </w:rPr>
        <w:t>2</w:t>
      </w:r>
      <w:r w:rsidR="001F1313" w:rsidRPr="00035CA7">
        <w:rPr>
          <w:rFonts w:ascii="Arial" w:hAnsi="Arial" w:cs="Arial"/>
          <w:color w:val="00B8FF"/>
          <w:sz w:val="36"/>
        </w:rPr>
        <w:t>2</w:t>
      </w:r>
      <w:r w:rsidR="00785F35" w:rsidRPr="00035CA7">
        <w:rPr>
          <w:rFonts w:ascii="Arial" w:hAnsi="Arial" w:cs="Arial"/>
          <w:color w:val="00B8FF"/>
          <w:sz w:val="36"/>
        </w:rPr>
        <w:t xml:space="preserve"> / 20</w:t>
      </w:r>
      <w:r w:rsidR="00B222D9" w:rsidRPr="00035CA7">
        <w:rPr>
          <w:rFonts w:ascii="Arial" w:hAnsi="Arial" w:cs="Arial"/>
          <w:color w:val="00B8FF"/>
          <w:sz w:val="36"/>
        </w:rPr>
        <w:t>2</w:t>
      </w:r>
      <w:r w:rsidR="001F1313" w:rsidRPr="00035CA7">
        <w:rPr>
          <w:rFonts w:ascii="Arial" w:hAnsi="Arial" w:cs="Arial"/>
          <w:color w:val="00B8FF"/>
          <w:sz w:val="36"/>
        </w:rPr>
        <w:t>3</w:t>
      </w:r>
      <w:r w:rsidR="00785F35" w:rsidRPr="00035CA7">
        <w:rPr>
          <w:rFonts w:ascii="Arial" w:hAnsi="Arial" w:cs="Arial"/>
          <w:color w:val="00B8FF"/>
          <w:sz w:val="36"/>
        </w:rPr>
        <w:t xml:space="preserve"> </w:t>
      </w:r>
      <w:r w:rsidR="00BF010E" w:rsidRPr="00035CA7">
        <w:rPr>
          <w:rFonts w:ascii="Arial" w:hAnsi="Arial" w:cs="Arial"/>
          <w:color w:val="00B8FF"/>
          <w:sz w:val="36"/>
        </w:rPr>
        <w:t xml:space="preserve">TIL </w:t>
      </w:r>
      <w:r w:rsidR="001B10FF" w:rsidRPr="00035CA7">
        <w:rPr>
          <w:rFonts w:ascii="Arial" w:hAnsi="Arial" w:cs="Arial"/>
          <w:color w:val="00B8FF"/>
          <w:sz w:val="36"/>
        </w:rPr>
        <w:t xml:space="preserve">                               </w:t>
      </w:r>
      <w:r w:rsidR="004C7788" w:rsidRPr="00035CA7">
        <w:rPr>
          <w:rFonts w:ascii="Arial" w:hAnsi="Arial" w:cs="Arial"/>
          <w:color w:val="00B8FF"/>
          <w:sz w:val="36"/>
        </w:rPr>
        <w:t xml:space="preserve">                       </w:t>
      </w:r>
      <w:r w:rsidR="00BF010E" w:rsidRPr="00035CA7">
        <w:rPr>
          <w:rFonts w:ascii="Arial" w:hAnsi="Arial" w:cs="Arial"/>
          <w:color w:val="00B8FF"/>
          <w:sz w:val="36"/>
        </w:rPr>
        <w:t>FORELDRE</w:t>
      </w:r>
      <w:r w:rsidR="004C7788" w:rsidRPr="00035CA7">
        <w:rPr>
          <w:rFonts w:ascii="Arial" w:hAnsi="Arial" w:cs="Arial"/>
          <w:color w:val="00B8FF"/>
          <w:sz w:val="36"/>
        </w:rPr>
        <w:t xml:space="preserve"> I</w:t>
      </w:r>
      <w:r w:rsidR="00CD2DB4" w:rsidRPr="00035CA7">
        <w:rPr>
          <w:rFonts w:ascii="Arial" w:hAnsi="Arial" w:cs="Arial"/>
          <w:color w:val="00B8FF"/>
          <w:sz w:val="36"/>
        </w:rPr>
        <w:t xml:space="preserve">                                             </w:t>
      </w:r>
      <w:r w:rsidR="00BF010E" w:rsidRPr="00035CA7">
        <w:rPr>
          <w:rFonts w:ascii="Arial" w:hAnsi="Arial" w:cs="Arial"/>
          <w:color w:val="00B8FF"/>
          <w:sz w:val="36"/>
        </w:rPr>
        <w:br/>
        <w:t>RAKETTEN BARNEHAGE SA</w:t>
      </w:r>
    </w:p>
    <w:p w14:paraId="3E00E468" w14:textId="77777777" w:rsidR="00C132B9" w:rsidRPr="00035CA7" w:rsidRDefault="00C132B9">
      <w:pPr>
        <w:rPr>
          <w:rFonts w:ascii="Arial" w:hAnsi="Arial" w:cs="Arial"/>
          <w:color w:val="000000"/>
          <w:sz w:val="24"/>
          <w:lang w:val="nb-NO"/>
        </w:rPr>
      </w:pPr>
    </w:p>
    <w:p w14:paraId="43473CA7"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Dette heftet er laget for å samle informasjon vi mener kan være nyttig for nye foreldre. Vi kan likevel ha glemt å ta med det DU lurer på, og da håper vi at du spør oss ved første anledning!!  </w:t>
      </w:r>
    </w:p>
    <w:p w14:paraId="1EEEA877" w14:textId="77777777" w:rsidR="00C132B9" w:rsidRPr="00035CA7" w:rsidRDefault="00C132B9">
      <w:pPr>
        <w:rPr>
          <w:rFonts w:ascii="Arial" w:hAnsi="Arial" w:cs="Arial"/>
          <w:color w:val="000000"/>
          <w:sz w:val="24"/>
          <w:lang w:val="nb-NO"/>
        </w:rPr>
      </w:pPr>
    </w:p>
    <w:p w14:paraId="44C18FE2" w14:textId="77777777" w:rsidR="00C132B9" w:rsidRPr="00035CA7" w:rsidRDefault="00C132B9">
      <w:pPr>
        <w:rPr>
          <w:rFonts w:ascii="Arial" w:hAnsi="Arial" w:cs="Arial"/>
          <w:b/>
          <w:bCs/>
          <w:color w:val="000000"/>
          <w:sz w:val="24"/>
          <w:lang w:val="nb-NO"/>
        </w:rPr>
      </w:pPr>
      <w:r w:rsidRPr="00035CA7">
        <w:rPr>
          <w:rFonts w:ascii="Arial" w:hAnsi="Arial" w:cs="Arial"/>
          <w:b/>
          <w:bCs/>
          <w:color w:val="000000"/>
          <w:sz w:val="24"/>
          <w:lang w:val="nb-NO"/>
        </w:rPr>
        <w:t xml:space="preserve">Heftet kommer som et supplement til: </w:t>
      </w:r>
    </w:p>
    <w:p w14:paraId="50B9A2D9"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 xml:space="preserve">Barnehagevedtekter for Raketten barnehage SA </w:t>
      </w:r>
    </w:p>
    <w:p w14:paraId="7CA93F30"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Vedtekter for Raketten barnehage SA</w:t>
      </w:r>
    </w:p>
    <w:p w14:paraId="03EA04E9"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Årsplan for barne</w:t>
      </w:r>
      <w:r w:rsidR="001E0A71" w:rsidRPr="00035CA7">
        <w:rPr>
          <w:rFonts w:ascii="Arial" w:hAnsi="Arial" w:cs="Arial"/>
          <w:bCs/>
          <w:color w:val="000000"/>
          <w:sz w:val="24"/>
          <w:lang w:val="nb-NO"/>
        </w:rPr>
        <w:t>hagen – blir</w:t>
      </w:r>
      <w:r w:rsidR="00445878" w:rsidRPr="00035CA7">
        <w:rPr>
          <w:rFonts w:ascii="Arial" w:hAnsi="Arial" w:cs="Arial"/>
          <w:bCs/>
          <w:color w:val="000000"/>
          <w:sz w:val="24"/>
          <w:lang w:val="nb-NO"/>
        </w:rPr>
        <w:t xml:space="preserve"> lagt ut på barnehagens nettside</w:t>
      </w:r>
      <w:r w:rsidR="001E0A71" w:rsidRPr="00035CA7">
        <w:rPr>
          <w:rFonts w:ascii="Arial" w:hAnsi="Arial" w:cs="Arial"/>
          <w:bCs/>
          <w:color w:val="000000"/>
          <w:sz w:val="24"/>
          <w:lang w:val="nb-NO"/>
        </w:rPr>
        <w:t xml:space="preserve"> ved oppstart</w:t>
      </w:r>
      <w:r w:rsidRPr="00035CA7">
        <w:rPr>
          <w:rFonts w:ascii="Arial" w:hAnsi="Arial" w:cs="Arial"/>
          <w:bCs/>
          <w:color w:val="000000"/>
          <w:sz w:val="24"/>
          <w:lang w:val="nb-NO"/>
        </w:rPr>
        <w:t xml:space="preserve"> av nytt </w:t>
      </w:r>
      <w:proofErr w:type="spellStart"/>
      <w:r w:rsidRPr="00035CA7">
        <w:rPr>
          <w:rFonts w:ascii="Arial" w:hAnsi="Arial" w:cs="Arial"/>
          <w:bCs/>
          <w:color w:val="000000"/>
          <w:sz w:val="24"/>
          <w:lang w:val="nb-NO"/>
        </w:rPr>
        <w:t>bhg</w:t>
      </w:r>
      <w:proofErr w:type="spellEnd"/>
      <w:r w:rsidRPr="00035CA7">
        <w:rPr>
          <w:rFonts w:ascii="Arial" w:hAnsi="Arial" w:cs="Arial"/>
          <w:bCs/>
          <w:color w:val="000000"/>
          <w:sz w:val="24"/>
          <w:lang w:val="nb-NO"/>
        </w:rPr>
        <w:t xml:space="preserve"> år</w:t>
      </w:r>
    </w:p>
    <w:p w14:paraId="43CB047C" w14:textId="6B5C7FD8"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 xml:space="preserve">Månedsplaner – blir </w:t>
      </w:r>
      <w:r w:rsidR="00176A18" w:rsidRPr="00035CA7">
        <w:rPr>
          <w:rFonts w:ascii="Arial" w:hAnsi="Arial" w:cs="Arial"/>
          <w:bCs/>
          <w:color w:val="000000"/>
          <w:sz w:val="24"/>
          <w:lang w:val="nb-NO"/>
        </w:rPr>
        <w:t xml:space="preserve">lagt ut på tavla i </w:t>
      </w:r>
      <w:proofErr w:type="spellStart"/>
      <w:r w:rsidR="00176A18" w:rsidRPr="00035CA7">
        <w:rPr>
          <w:rFonts w:ascii="Arial" w:hAnsi="Arial" w:cs="Arial"/>
          <w:bCs/>
          <w:color w:val="000000"/>
          <w:sz w:val="24"/>
          <w:lang w:val="nb-NO"/>
        </w:rPr>
        <w:t>Kidplan</w:t>
      </w:r>
      <w:proofErr w:type="spellEnd"/>
    </w:p>
    <w:p w14:paraId="5E77D878"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Dere vil også finne en del info på nettsiden til barnehagen </w:t>
      </w:r>
    </w:p>
    <w:p w14:paraId="36B8621D" w14:textId="77777777" w:rsidR="00C132B9" w:rsidRPr="00035CA7" w:rsidRDefault="00C132B9">
      <w:pPr>
        <w:rPr>
          <w:rFonts w:ascii="Arial" w:hAnsi="Arial" w:cs="Arial"/>
          <w:color w:val="000000"/>
          <w:sz w:val="24"/>
          <w:lang w:val="nb-NO"/>
        </w:rPr>
      </w:pPr>
    </w:p>
    <w:p w14:paraId="5A98C94D" w14:textId="77777777" w:rsidR="00785F35" w:rsidRPr="00035CA7" w:rsidRDefault="00785F35">
      <w:pPr>
        <w:rPr>
          <w:rFonts w:ascii="Arial" w:hAnsi="Arial" w:cs="Arial"/>
          <w:color w:val="000000"/>
          <w:sz w:val="24"/>
          <w:lang w:val="nb-NO"/>
        </w:rPr>
      </w:pPr>
    </w:p>
    <w:p w14:paraId="326F75DA" w14:textId="77777777" w:rsidR="00C132B9" w:rsidRPr="00035CA7" w:rsidRDefault="00C132B9">
      <w:pPr>
        <w:pStyle w:val="Overskrift1"/>
        <w:tabs>
          <w:tab w:val="left" w:pos="0"/>
        </w:tabs>
        <w:rPr>
          <w:rFonts w:ascii="Arial" w:hAnsi="Arial" w:cs="Arial"/>
          <w:caps/>
          <w:color w:val="00B8FF"/>
          <w:sz w:val="32"/>
        </w:rPr>
      </w:pPr>
      <w:r w:rsidRPr="00035CA7">
        <w:rPr>
          <w:rFonts w:ascii="Arial" w:hAnsi="Arial" w:cs="Arial"/>
          <w:caps/>
          <w:color w:val="00B8FF"/>
          <w:sz w:val="32"/>
        </w:rPr>
        <w:t>GENERELT OM RAKETTEN</w:t>
      </w:r>
    </w:p>
    <w:p w14:paraId="7908EEBA" w14:textId="77777777" w:rsidR="00C132B9" w:rsidRPr="00035CA7" w:rsidRDefault="00C132B9">
      <w:pPr>
        <w:pStyle w:val="Brdtekst"/>
        <w:rPr>
          <w:rFonts w:ascii="Arial" w:hAnsi="Arial" w:cs="Arial"/>
          <w:b/>
        </w:rPr>
      </w:pPr>
      <w:r w:rsidRPr="00035CA7">
        <w:rPr>
          <w:rFonts w:ascii="Arial" w:hAnsi="Arial" w:cs="Arial"/>
          <w:b/>
        </w:rPr>
        <w:t>Eier:</w:t>
      </w:r>
    </w:p>
    <w:p w14:paraId="66BB6129" w14:textId="77777777" w:rsidR="00C132B9" w:rsidRPr="00035CA7" w:rsidRDefault="00C132B9">
      <w:pPr>
        <w:pStyle w:val="Brdtekst"/>
        <w:ind w:right="1395"/>
        <w:rPr>
          <w:rFonts w:ascii="Arial" w:hAnsi="Arial" w:cs="Arial"/>
        </w:rPr>
      </w:pPr>
      <w:r w:rsidRPr="00035CA7">
        <w:rPr>
          <w:rFonts w:ascii="Arial" w:hAnsi="Arial" w:cs="Arial"/>
        </w:rPr>
        <w:t xml:space="preserve">Raketten barnehage er </w:t>
      </w:r>
      <w:r w:rsidR="00BF010E" w:rsidRPr="00035CA7">
        <w:rPr>
          <w:rFonts w:ascii="Arial" w:hAnsi="Arial" w:cs="Arial"/>
        </w:rPr>
        <w:t>en</w:t>
      </w:r>
      <w:r w:rsidRPr="00035CA7">
        <w:rPr>
          <w:rFonts w:ascii="Arial" w:hAnsi="Arial" w:cs="Arial"/>
        </w:rPr>
        <w:t xml:space="preserve"> privat </w:t>
      </w:r>
      <w:r w:rsidR="00445878" w:rsidRPr="00035CA7">
        <w:rPr>
          <w:rFonts w:ascii="Arial" w:hAnsi="Arial" w:cs="Arial"/>
        </w:rPr>
        <w:t xml:space="preserve">barnehage, og </w:t>
      </w:r>
      <w:proofErr w:type="spellStart"/>
      <w:r w:rsidR="00445878" w:rsidRPr="00035CA7">
        <w:rPr>
          <w:rFonts w:ascii="Arial" w:hAnsi="Arial" w:cs="Arial"/>
        </w:rPr>
        <w:t>dr</w:t>
      </w:r>
      <w:r w:rsidR="004C7788" w:rsidRPr="00035CA7">
        <w:rPr>
          <w:rFonts w:ascii="Arial" w:hAnsi="Arial" w:cs="Arial"/>
        </w:rPr>
        <w:t>Ives</w:t>
      </w:r>
      <w:proofErr w:type="spellEnd"/>
      <w:r w:rsidR="00445878" w:rsidRPr="00035CA7">
        <w:rPr>
          <w:rFonts w:ascii="Arial" w:hAnsi="Arial" w:cs="Arial"/>
        </w:rPr>
        <w:t xml:space="preserve"> som et Samvirkeforetak:</w:t>
      </w:r>
      <w:r w:rsidRPr="00035CA7">
        <w:rPr>
          <w:rFonts w:ascii="Arial" w:hAnsi="Arial" w:cs="Arial"/>
        </w:rPr>
        <w:t xml:space="preserve">                                                       </w:t>
      </w:r>
    </w:p>
    <w:p w14:paraId="3D8B4B05"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 xml:space="preserve">Raketten barnehage SA                  </w:t>
      </w:r>
    </w:p>
    <w:p w14:paraId="23C9D297"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Sjukehusveien 1</w:t>
      </w:r>
    </w:p>
    <w:p w14:paraId="10A0A12F"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4373 Egersund</w:t>
      </w:r>
    </w:p>
    <w:p w14:paraId="7D542FA2" w14:textId="77777777" w:rsidR="00C132B9" w:rsidRPr="00035CA7" w:rsidRDefault="00C132B9">
      <w:pPr>
        <w:pStyle w:val="Innrykk1"/>
        <w:ind w:left="0" w:right="1395"/>
        <w:rPr>
          <w:rFonts w:ascii="Arial" w:hAnsi="Arial" w:cs="Arial"/>
          <w:lang w:val="nb-NO"/>
        </w:rPr>
      </w:pPr>
    </w:p>
    <w:p w14:paraId="21B45676" w14:textId="77777777" w:rsidR="00C132B9" w:rsidRPr="00035CA7" w:rsidRDefault="00C132B9">
      <w:pPr>
        <w:pStyle w:val="Innrykk1"/>
        <w:ind w:left="0" w:right="1395"/>
        <w:rPr>
          <w:rFonts w:ascii="Arial" w:hAnsi="Arial" w:cs="Arial"/>
          <w:b/>
          <w:bCs/>
          <w:lang w:val="nb-NO"/>
        </w:rPr>
      </w:pPr>
      <w:r w:rsidRPr="00035CA7">
        <w:rPr>
          <w:rFonts w:ascii="Arial" w:hAnsi="Arial" w:cs="Arial"/>
          <w:b/>
          <w:bCs/>
          <w:lang w:val="nb-NO"/>
        </w:rPr>
        <w:t>Hvordan nå oss:</w:t>
      </w:r>
    </w:p>
    <w:p w14:paraId="1E65A30B"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Telefon</w:t>
      </w:r>
      <w:r w:rsidR="00445878" w:rsidRPr="00035CA7">
        <w:rPr>
          <w:rFonts w:ascii="Arial" w:hAnsi="Arial" w:cs="Arial"/>
          <w:lang w:val="nb-NO"/>
        </w:rPr>
        <w:t xml:space="preserve"> daglig leder</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47 79 77 61</w:t>
      </w:r>
    </w:p>
    <w:p w14:paraId="3C2C9CFC"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Mobil daglig leder</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t>47 02 97 42</w:t>
      </w:r>
    </w:p>
    <w:p w14:paraId="168F4E09" w14:textId="77777777" w:rsidR="00EC6D94" w:rsidRPr="00035CA7" w:rsidRDefault="00EC6D94">
      <w:pPr>
        <w:pStyle w:val="Innrykk1"/>
        <w:ind w:left="0" w:right="1395"/>
        <w:rPr>
          <w:rFonts w:ascii="Arial" w:hAnsi="Arial" w:cs="Arial"/>
          <w:lang w:val="nb-NO"/>
        </w:rPr>
      </w:pPr>
      <w:proofErr w:type="spellStart"/>
      <w:r w:rsidRPr="00035CA7">
        <w:rPr>
          <w:rFonts w:ascii="Arial" w:hAnsi="Arial" w:cs="Arial"/>
          <w:lang w:val="nb-NO"/>
        </w:rPr>
        <w:t>Avd</w:t>
      </w:r>
      <w:proofErr w:type="spellEnd"/>
      <w:r w:rsidRPr="00035CA7">
        <w:rPr>
          <w:rFonts w:ascii="Arial" w:hAnsi="Arial" w:cs="Arial"/>
          <w:lang w:val="nb-NO"/>
        </w:rPr>
        <w:t xml:space="preserve"> Marihø</w:t>
      </w:r>
      <w:r w:rsidR="00BF7008" w:rsidRPr="00035CA7">
        <w:rPr>
          <w:rFonts w:ascii="Arial" w:hAnsi="Arial" w:cs="Arial"/>
          <w:lang w:val="nb-NO"/>
        </w:rPr>
        <w:t>nene</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47 79 77 62</w:t>
      </w:r>
    </w:p>
    <w:p w14:paraId="12B1649F" w14:textId="77777777" w:rsidR="0022629F" w:rsidRPr="00035CA7" w:rsidRDefault="00EC6D94">
      <w:pPr>
        <w:pStyle w:val="Innrykk1"/>
        <w:ind w:left="0" w:right="1395"/>
        <w:rPr>
          <w:rFonts w:ascii="Arial" w:hAnsi="Arial" w:cs="Arial"/>
          <w:lang w:val="nb-NO"/>
        </w:rPr>
      </w:pPr>
      <w:proofErr w:type="spellStart"/>
      <w:r w:rsidRPr="00035CA7">
        <w:rPr>
          <w:rFonts w:ascii="Arial" w:hAnsi="Arial" w:cs="Arial"/>
          <w:lang w:val="nb-NO"/>
        </w:rPr>
        <w:t>Avd</w:t>
      </w:r>
      <w:proofErr w:type="spellEnd"/>
      <w:r w:rsidRPr="00035CA7">
        <w:rPr>
          <w:rFonts w:ascii="Arial" w:hAnsi="Arial" w:cs="Arial"/>
          <w:lang w:val="nb-NO"/>
        </w:rPr>
        <w:t xml:space="preserve"> Sommerfuglene</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47 79 77 64</w:t>
      </w:r>
      <w:r w:rsidRPr="00035CA7">
        <w:rPr>
          <w:rFonts w:ascii="Arial" w:hAnsi="Arial" w:cs="Arial"/>
          <w:lang w:val="nb-NO"/>
        </w:rPr>
        <w:t xml:space="preserve"> </w:t>
      </w:r>
    </w:p>
    <w:p w14:paraId="3A6DE7D3"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 xml:space="preserve">Mail: </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hyperlink r:id="rId9" w:history="1">
        <w:r w:rsidRPr="00035CA7">
          <w:rPr>
            <w:rStyle w:val="Hyperkobling"/>
            <w:rFonts w:ascii="Arial" w:hAnsi="Arial" w:cs="Arial"/>
          </w:rPr>
          <w:t>post@raketten.no</w:t>
        </w:r>
      </w:hyperlink>
    </w:p>
    <w:p w14:paraId="25636F1B"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Nettsiden:</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hyperlink r:id="rId10" w:history="1">
        <w:r w:rsidRPr="00035CA7">
          <w:rPr>
            <w:rStyle w:val="Hyperkobling"/>
            <w:rFonts w:ascii="Arial" w:hAnsi="Arial" w:cs="Arial"/>
          </w:rPr>
          <w:t>www.raketten.no</w:t>
        </w:r>
      </w:hyperlink>
    </w:p>
    <w:p w14:paraId="72AA3666" w14:textId="77777777" w:rsidR="00C132B9" w:rsidRPr="00035CA7" w:rsidRDefault="00C132B9">
      <w:pPr>
        <w:pStyle w:val="Innrykk1"/>
        <w:ind w:left="0" w:right="1395"/>
        <w:rPr>
          <w:rFonts w:ascii="Arial" w:hAnsi="Arial" w:cs="Arial"/>
          <w:lang w:val="nb-NO"/>
        </w:rPr>
      </w:pPr>
    </w:p>
    <w:p w14:paraId="06F5CDDC" w14:textId="77777777" w:rsidR="00AE7EE1" w:rsidRPr="00035CA7" w:rsidRDefault="00AE7EE1" w:rsidP="004113CA">
      <w:pPr>
        <w:pStyle w:val="Innrykk1"/>
        <w:ind w:left="0" w:right="1395"/>
        <w:jc w:val="center"/>
        <w:rPr>
          <w:rFonts w:ascii="Arial" w:hAnsi="Arial" w:cs="Arial"/>
          <w:b/>
          <w:lang w:val="nb-NO"/>
        </w:rPr>
      </w:pPr>
    </w:p>
    <w:p w14:paraId="1EE72C7E" w14:textId="77777777" w:rsidR="00AE7EE1" w:rsidRPr="00035CA7" w:rsidRDefault="004113CA" w:rsidP="004113CA">
      <w:pPr>
        <w:pStyle w:val="Innrykk1"/>
        <w:ind w:left="0" w:right="1395"/>
        <w:jc w:val="center"/>
        <w:rPr>
          <w:rFonts w:ascii="Arial" w:hAnsi="Arial" w:cs="Arial"/>
          <w:b/>
          <w:lang w:val="nb-NO"/>
        </w:rPr>
      </w:pPr>
      <w:r w:rsidRPr="00035CA7">
        <w:rPr>
          <w:rFonts w:ascii="Arial" w:hAnsi="Arial" w:cs="Arial"/>
          <w:noProof/>
        </w:rPr>
        <w:drawing>
          <wp:inline distT="0" distB="0" distL="0" distR="0" wp14:anchorId="446FF0F5" wp14:editId="157BBAC7">
            <wp:extent cx="1851660" cy="891540"/>
            <wp:effectExtent l="0" t="0" r="0" b="3810"/>
            <wp:docPr id="12" name="Bilde 12" descr="Dagsrytmen v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srytmen vå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383" cy="910666"/>
                    </a:xfrm>
                    <a:prstGeom prst="rect">
                      <a:avLst/>
                    </a:prstGeom>
                    <a:noFill/>
                    <a:ln>
                      <a:noFill/>
                    </a:ln>
                  </pic:spPr>
                </pic:pic>
              </a:graphicData>
            </a:graphic>
          </wp:inline>
        </w:drawing>
      </w:r>
    </w:p>
    <w:p w14:paraId="25A2A0C3" w14:textId="77777777" w:rsidR="00AE7EE1" w:rsidRPr="00035CA7" w:rsidRDefault="00AE7EE1">
      <w:pPr>
        <w:pStyle w:val="Innrykk1"/>
        <w:ind w:left="0" w:right="1395"/>
        <w:rPr>
          <w:rFonts w:ascii="Arial" w:hAnsi="Arial" w:cs="Arial"/>
          <w:b/>
          <w:lang w:val="nb-NO"/>
        </w:rPr>
      </w:pPr>
    </w:p>
    <w:p w14:paraId="6AFE1B26" w14:textId="77777777" w:rsidR="00AE7EE1" w:rsidRPr="00035CA7" w:rsidRDefault="00AE7EE1">
      <w:pPr>
        <w:pStyle w:val="Innrykk1"/>
        <w:ind w:left="0" w:right="1395"/>
        <w:rPr>
          <w:rFonts w:ascii="Arial" w:hAnsi="Arial" w:cs="Arial"/>
          <w:b/>
          <w:lang w:val="nb-NO"/>
        </w:rPr>
      </w:pPr>
    </w:p>
    <w:p w14:paraId="3164777E" w14:textId="77777777" w:rsidR="00C132B9" w:rsidRPr="00035CA7" w:rsidRDefault="00C132B9">
      <w:pPr>
        <w:pStyle w:val="Innrykk1"/>
        <w:ind w:left="0" w:right="1395"/>
        <w:rPr>
          <w:rFonts w:ascii="Arial" w:hAnsi="Arial" w:cs="Arial"/>
          <w:b/>
          <w:lang w:val="nb-NO"/>
        </w:rPr>
      </w:pPr>
    </w:p>
    <w:p w14:paraId="7648EBD2" w14:textId="77777777" w:rsidR="00C132B9" w:rsidRPr="00035CA7" w:rsidRDefault="00C132B9">
      <w:pPr>
        <w:pStyle w:val="Innrykk1"/>
        <w:ind w:left="0" w:right="1395"/>
        <w:rPr>
          <w:rFonts w:ascii="Arial" w:hAnsi="Arial" w:cs="Arial"/>
          <w:b/>
          <w:lang w:val="nb-NO"/>
        </w:rPr>
      </w:pPr>
      <w:r w:rsidRPr="00035CA7">
        <w:rPr>
          <w:rFonts w:ascii="Arial" w:hAnsi="Arial" w:cs="Arial"/>
          <w:b/>
          <w:lang w:val="nb-NO"/>
        </w:rPr>
        <w:t>Oppstart:</w:t>
      </w:r>
    </w:p>
    <w:p w14:paraId="668BC954" w14:textId="602DDF9D" w:rsidR="00C132B9" w:rsidRPr="00035CA7" w:rsidRDefault="00C132B9">
      <w:pPr>
        <w:pStyle w:val="Innrykk1"/>
        <w:ind w:left="0" w:right="26"/>
        <w:rPr>
          <w:rFonts w:ascii="Arial" w:hAnsi="Arial" w:cs="Arial"/>
          <w:lang w:val="nb-NO"/>
        </w:rPr>
      </w:pPr>
      <w:r w:rsidRPr="00035CA7">
        <w:rPr>
          <w:rFonts w:ascii="Arial" w:hAnsi="Arial" w:cs="Arial"/>
          <w:lang w:val="nb-NO"/>
        </w:rPr>
        <w:t xml:space="preserve">Raketten ble startet i juli 1987 av ivrige foreldre som ville gjøre noe med barnehagemangelen i kommunen. </w:t>
      </w:r>
      <w:r w:rsidR="00BF010E" w:rsidRPr="00035CA7">
        <w:rPr>
          <w:rFonts w:ascii="Arial" w:hAnsi="Arial" w:cs="Arial"/>
          <w:lang w:val="nb-NO"/>
        </w:rPr>
        <w:t xml:space="preserve">Som byens første </w:t>
      </w:r>
      <w:r w:rsidR="00BF7008" w:rsidRPr="00035CA7">
        <w:rPr>
          <w:rFonts w:ascii="Arial" w:hAnsi="Arial" w:cs="Arial"/>
          <w:lang w:val="nb-NO"/>
        </w:rPr>
        <w:t xml:space="preserve">private </w:t>
      </w:r>
      <w:r w:rsidR="00BF010E" w:rsidRPr="00035CA7">
        <w:rPr>
          <w:rFonts w:ascii="Arial" w:hAnsi="Arial" w:cs="Arial"/>
          <w:lang w:val="nb-NO"/>
        </w:rPr>
        <w:t>barnehage startet vi opp i leide lokaler på Bakkebø, men flyttet inn i egne</w:t>
      </w:r>
      <w:r w:rsidR="001E0A71" w:rsidRPr="00035CA7">
        <w:rPr>
          <w:rFonts w:ascii="Arial" w:hAnsi="Arial" w:cs="Arial"/>
          <w:lang w:val="nb-NO"/>
        </w:rPr>
        <w:t xml:space="preserve"> nye lokaler i Sjukehusveien 1</w:t>
      </w:r>
      <w:r w:rsidR="00E231A8" w:rsidRPr="00035CA7">
        <w:rPr>
          <w:rFonts w:ascii="Arial" w:hAnsi="Arial" w:cs="Arial"/>
          <w:lang w:val="nb-NO"/>
        </w:rPr>
        <w:t>.</w:t>
      </w:r>
      <w:r w:rsidR="00BF010E" w:rsidRPr="00035CA7">
        <w:rPr>
          <w:rFonts w:ascii="Arial" w:hAnsi="Arial" w:cs="Arial"/>
          <w:lang w:val="nb-NO"/>
        </w:rPr>
        <w:t xml:space="preserve">mai 1989. </w:t>
      </w:r>
    </w:p>
    <w:p w14:paraId="1BB7870A" w14:textId="77777777" w:rsidR="004C7788" w:rsidRPr="00035CA7" w:rsidRDefault="004C7788">
      <w:pPr>
        <w:pStyle w:val="Innrykk1"/>
        <w:ind w:left="0" w:right="26"/>
        <w:rPr>
          <w:rFonts w:ascii="Arial" w:hAnsi="Arial" w:cs="Arial"/>
          <w:lang w:val="nb-NO"/>
        </w:rPr>
      </w:pPr>
    </w:p>
    <w:p w14:paraId="6AC45735" w14:textId="77777777" w:rsidR="00C132B9" w:rsidRPr="00035CA7" w:rsidRDefault="00C132B9">
      <w:pPr>
        <w:pStyle w:val="Innrykk1"/>
        <w:ind w:left="0" w:right="1395"/>
        <w:rPr>
          <w:rFonts w:ascii="Arial" w:hAnsi="Arial" w:cs="Arial"/>
          <w:b/>
          <w:lang w:val="nb-NO"/>
        </w:rPr>
      </w:pPr>
    </w:p>
    <w:p w14:paraId="09527E86" w14:textId="77777777" w:rsidR="00C132B9" w:rsidRPr="00035CA7" w:rsidRDefault="00C132B9">
      <w:pPr>
        <w:pStyle w:val="Innrykk1"/>
        <w:ind w:left="0" w:right="1395"/>
        <w:rPr>
          <w:rFonts w:ascii="Arial" w:hAnsi="Arial" w:cs="Arial"/>
          <w:b/>
          <w:lang w:val="nb-NO"/>
        </w:rPr>
      </w:pPr>
      <w:r w:rsidRPr="00035CA7">
        <w:rPr>
          <w:rFonts w:ascii="Arial" w:hAnsi="Arial" w:cs="Arial"/>
          <w:b/>
          <w:lang w:val="nb-NO"/>
        </w:rPr>
        <w:t xml:space="preserve">Åpningstid </w:t>
      </w:r>
    </w:p>
    <w:p w14:paraId="3CCC8E4E" w14:textId="77777777" w:rsidR="00C132B9" w:rsidRPr="00035CA7" w:rsidRDefault="00C132B9">
      <w:pPr>
        <w:pStyle w:val="Innrykk1"/>
        <w:tabs>
          <w:tab w:val="left" w:pos="7200"/>
        </w:tabs>
        <w:ind w:left="0" w:right="26"/>
        <w:rPr>
          <w:rFonts w:ascii="Arial" w:hAnsi="Arial" w:cs="Arial"/>
          <w:lang w:val="nb-NO"/>
        </w:rPr>
      </w:pPr>
      <w:r w:rsidRPr="00035CA7">
        <w:rPr>
          <w:rFonts w:ascii="Arial" w:hAnsi="Arial" w:cs="Arial"/>
          <w:lang w:val="nb-NO"/>
        </w:rPr>
        <w:t>Raket</w:t>
      </w:r>
      <w:r w:rsidR="00641493" w:rsidRPr="00035CA7">
        <w:rPr>
          <w:rFonts w:ascii="Arial" w:hAnsi="Arial" w:cs="Arial"/>
          <w:lang w:val="nb-NO"/>
        </w:rPr>
        <w:t>ten har åpent mellom kl. 06.30</w:t>
      </w:r>
      <w:r w:rsidR="003630A8" w:rsidRPr="00035CA7">
        <w:rPr>
          <w:rFonts w:ascii="Arial" w:hAnsi="Arial" w:cs="Arial"/>
          <w:lang w:val="nb-NO"/>
        </w:rPr>
        <w:t xml:space="preserve"> </w:t>
      </w:r>
      <w:r w:rsidRPr="00035CA7">
        <w:rPr>
          <w:rFonts w:ascii="Arial" w:hAnsi="Arial" w:cs="Arial"/>
          <w:lang w:val="nb-NO"/>
        </w:rPr>
        <w:t>og kl. 16.15, fem dager i uka, 12 måneder i året. Det avholdes fem planleggingsdager pr. år. Barnehagen er da stengt. Den er også stengt jul- og nyttårsaften, og stenger kl. 12.00 onsdag før skjærtorsdag.</w:t>
      </w:r>
    </w:p>
    <w:p w14:paraId="0E7C25F3" w14:textId="77777777" w:rsidR="00641493" w:rsidRPr="00035CA7" w:rsidRDefault="00641493">
      <w:pPr>
        <w:pStyle w:val="Brdtekst"/>
        <w:ind w:right="26"/>
        <w:rPr>
          <w:rFonts w:ascii="Arial" w:hAnsi="Arial" w:cs="Arial"/>
        </w:rPr>
      </w:pPr>
    </w:p>
    <w:p w14:paraId="4BC88610" w14:textId="7A614F2A" w:rsidR="00AE7EE1" w:rsidRPr="00035CA7" w:rsidRDefault="00AE7EE1">
      <w:pPr>
        <w:pStyle w:val="Brdtekst"/>
        <w:ind w:right="26"/>
        <w:rPr>
          <w:rFonts w:ascii="Arial" w:hAnsi="Arial" w:cs="Arial"/>
        </w:rPr>
      </w:pPr>
      <w:r w:rsidRPr="00035CA7">
        <w:rPr>
          <w:rFonts w:ascii="Arial" w:hAnsi="Arial" w:cs="Arial"/>
        </w:rPr>
        <w:t>Barnehagen har 2 avdelinger. Avdeling Marihønene med 2</w:t>
      </w:r>
      <w:r w:rsidR="001F1313" w:rsidRPr="00035CA7">
        <w:rPr>
          <w:rFonts w:ascii="Arial" w:hAnsi="Arial" w:cs="Arial"/>
        </w:rPr>
        <w:t>4</w:t>
      </w:r>
      <w:r w:rsidRPr="00035CA7">
        <w:rPr>
          <w:rFonts w:ascii="Arial" w:hAnsi="Arial" w:cs="Arial"/>
        </w:rPr>
        <w:t xml:space="preserve"> barn i </w:t>
      </w:r>
    </w:p>
    <w:p w14:paraId="66CBE2C9" w14:textId="27A2A7BB" w:rsidR="00AE7EE1" w:rsidRPr="00035CA7" w:rsidRDefault="00AE7EE1">
      <w:pPr>
        <w:pStyle w:val="Brdtekst"/>
        <w:ind w:right="26"/>
        <w:rPr>
          <w:rFonts w:ascii="Arial" w:hAnsi="Arial" w:cs="Arial"/>
        </w:rPr>
      </w:pPr>
      <w:r w:rsidRPr="00035CA7">
        <w:rPr>
          <w:rFonts w:ascii="Arial" w:hAnsi="Arial" w:cs="Arial"/>
        </w:rPr>
        <w:t xml:space="preserve">alderen </w:t>
      </w:r>
      <w:r w:rsidR="00176A18" w:rsidRPr="00035CA7">
        <w:rPr>
          <w:rFonts w:ascii="Arial" w:hAnsi="Arial" w:cs="Arial"/>
        </w:rPr>
        <w:t>3</w:t>
      </w:r>
      <w:r w:rsidRPr="00035CA7">
        <w:rPr>
          <w:rFonts w:ascii="Arial" w:hAnsi="Arial" w:cs="Arial"/>
        </w:rPr>
        <w:t>-6 år og avdeling Sommerfuglene med 14 barn i alderen 0-3 år.</w:t>
      </w:r>
    </w:p>
    <w:p w14:paraId="36C82418" w14:textId="77777777" w:rsidR="00AE7EE1" w:rsidRPr="00035CA7" w:rsidRDefault="00AE7EE1">
      <w:pPr>
        <w:pStyle w:val="Brdtekst"/>
        <w:ind w:right="26"/>
        <w:rPr>
          <w:rFonts w:ascii="Arial" w:hAnsi="Arial" w:cs="Arial"/>
        </w:rPr>
      </w:pPr>
    </w:p>
    <w:p w14:paraId="371D75DA" w14:textId="77777777" w:rsidR="00C132B9" w:rsidRPr="00035CA7" w:rsidRDefault="00C132B9">
      <w:pPr>
        <w:pStyle w:val="Brdtekst"/>
        <w:ind w:right="26"/>
        <w:rPr>
          <w:rFonts w:ascii="Arial" w:hAnsi="Arial" w:cs="Arial"/>
        </w:rPr>
      </w:pPr>
      <w:r w:rsidRPr="00035CA7">
        <w:rPr>
          <w:rFonts w:ascii="Arial" w:hAnsi="Arial" w:cs="Arial"/>
        </w:rPr>
        <w:t>Alle plassen</w:t>
      </w:r>
      <w:r w:rsidR="009F2B31" w:rsidRPr="00035CA7">
        <w:rPr>
          <w:rFonts w:ascii="Arial" w:hAnsi="Arial" w:cs="Arial"/>
        </w:rPr>
        <w:t>e er 5-dagers!  Det gir en stabil barnegruppe.</w:t>
      </w:r>
    </w:p>
    <w:p w14:paraId="003EEA77" w14:textId="77777777" w:rsidR="00C132B9" w:rsidRPr="00035CA7" w:rsidRDefault="00C132B9">
      <w:pPr>
        <w:pStyle w:val="Brdtekst"/>
        <w:ind w:right="26"/>
        <w:rPr>
          <w:rFonts w:ascii="Arial" w:hAnsi="Arial" w:cs="Arial"/>
          <w:b/>
        </w:rPr>
      </w:pPr>
    </w:p>
    <w:p w14:paraId="08B58889" w14:textId="77777777" w:rsidR="00C132B9" w:rsidRPr="00035CA7" w:rsidRDefault="00C132B9">
      <w:pPr>
        <w:pStyle w:val="Brdtekst"/>
        <w:ind w:right="1395"/>
        <w:rPr>
          <w:rFonts w:ascii="Arial" w:hAnsi="Arial" w:cs="Arial"/>
        </w:rPr>
      </w:pPr>
    </w:p>
    <w:p w14:paraId="3743B72E" w14:textId="77777777" w:rsidR="00C132B9" w:rsidRPr="00035CA7" w:rsidRDefault="00C132B9">
      <w:pPr>
        <w:pStyle w:val="Brdtekst"/>
        <w:ind w:right="1395"/>
        <w:rPr>
          <w:rFonts w:ascii="Arial" w:hAnsi="Arial" w:cs="Arial"/>
          <w:b/>
        </w:rPr>
      </w:pPr>
      <w:r w:rsidRPr="00035CA7">
        <w:rPr>
          <w:rFonts w:ascii="Arial" w:hAnsi="Arial" w:cs="Arial"/>
          <w:b/>
        </w:rPr>
        <w:t>Opptak og betaling:</w:t>
      </w:r>
    </w:p>
    <w:p w14:paraId="3BD72589" w14:textId="467091AA" w:rsidR="00C132B9" w:rsidRPr="00035CA7" w:rsidRDefault="00C132B9">
      <w:pPr>
        <w:pStyle w:val="Brdtekst"/>
        <w:ind w:right="26"/>
        <w:rPr>
          <w:rFonts w:ascii="Arial" w:hAnsi="Arial" w:cs="Arial"/>
        </w:rPr>
      </w:pPr>
      <w:r w:rsidRPr="00035CA7">
        <w:rPr>
          <w:rFonts w:ascii="Arial" w:hAnsi="Arial" w:cs="Arial"/>
        </w:rPr>
        <w:t>Alle som ønsker plass kan søke om det! Opptak skjer ved Samordnet opptak. Søsken og bar</w:t>
      </w:r>
      <w:r w:rsidR="00150F27" w:rsidRPr="00035CA7">
        <w:rPr>
          <w:rFonts w:ascii="Arial" w:hAnsi="Arial" w:cs="Arial"/>
        </w:rPr>
        <w:t xml:space="preserve">n av ansatte har fortrinnsrett </w:t>
      </w:r>
      <w:r w:rsidR="00871190" w:rsidRPr="00035CA7">
        <w:rPr>
          <w:rFonts w:ascii="Arial" w:hAnsi="Arial" w:cs="Arial"/>
        </w:rPr>
        <w:t>i</w:t>
      </w:r>
      <w:r w:rsidR="00150F27" w:rsidRPr="00035CA7">
        <w:rPr>
          <w:rFonts w:ascii="Arial" w:hAnsi="Arial" w:cs="Arial"/>
        </w:rPr>
        <w:t>følge barnehagen sine vedtekter.</w:t>
      </w:r>
    </w:p>
    <w:p w14:paraId="47C7CE6A" w14:textId="77777777" w:rsidR="00C132B9" w:rsidRPr="00035CA7" w:rsidRDefault="00BF010E">
      <w:pPr>
        <w:pStyle w:val="Brdtekst"/>
        <w:ind w:right="26"/>
        <w:rPr>
          <w:rFonts w:ascii="Arial" w:hAnsi="Arial" w:cs="Arial"/>
        </w:rPr>
      </w:pPr>
      <w:r w:rsidRPr="00035CA7">
        <w:rPr>
          <w:rFonts w:ascii="Arial" w:hAnsi="Arial" w:cs="Arial"/>
        </w:rPr>
        <w:t>Det gis 30 % søskenmoderasjon for barn nr. 2, og 50 % for nr.3 og flere.</w:t>
      </w:r>
    </w:p>
    <w:p w14:paraId="57468396" w14:textId="77777777" w:rsidR="00C132B9" w:rsidRPr="00035CA7" w:rsidRDefault="00150F27">
      <w:pPr>
        <w:pStyle w:val="Brdtekst"/>
        <w:ind w:right="26"/>
        <w:rPr>
          <w:rFonts w:ascii="Arial" w:hAnsi="Arial" w:cs="Arial"/>
        </w:rPr>
      </w:pPr>
      <w:r w:rsidRPr="00035CA7">
        <w:rPr>
          <w:rFonts w:ascii="Arial" w:hAnsi="Arial" w:cs="Arial"/>
        </w:rPr>
        <w:t xml:space="preserve">Kommunen eier og disponerer 3 </w:t>
      </w:r>
      <w:proofErr w:type="spellStart"/>
      <w:r w:rsidR="00014DD0" w:rsidRPr="00035CA7">
        <w:rPr>
          <w:rFonts w:ascii="Arial" w:hAnsi="Arial" w:cs="Arial"/>
        </w:rPr>
        <w:t>st</w:t>
      </w:r>
      <w:r w:rsidR="00BF010E" w:rsidRPr="00035CA7">
        <w:rPr>
          <w:rFonts w:ascii="Arial" w:hAnsi="Arial" w:cs="Arial"/>
        </w:rPr>
        <w:t>k</w:t>
      </w:r>
      <w:proofErr w:type="spellEnd"/>
      <w:r w:rsidR="00C132B9" w:rsidRPr="00035CA7">
        <w:rPr>
          <w:rFonts w:ascii="Arial" w:hAnsi="Arial" w:cs="Arial"/>
        </w:rPr>
        <w:t xml:space="preserve"> plasser. </w:t>
      </w:r>
    </w:p>
    <w:p w14:paraId="4732EB7B" w14:textId="77777777" w:rsidR="00C132B9" w:rsidRPr="00035CA7" w:rsidRDefault="00C132B9">
      <w:pPr>
        <w:pStyle w:val="Brdtekst"/>
        <w:ind w:right="26"/>
        <w:rPr>
          <w:rFonts w:ascii="Arial" w:hAnsi="Arial" w:cs="Arial"/>
        </w:rPr>
      </w:pPr>
      <w:r w:rsidRPr="00035CA7">
        <w:rPr>
          <w:rFonts w:ascii="Arial" w:hAnsi="Arial" w:cs="Arial"/>
        </w:rPr>
        <w:t>Månedsbetaling til barnehagen skjer forskuddsvis den 20. hver måned.</w:t>
      </w:r>
    </w:p>
    <w:p w14:paraId="0780AD4C" w14:textId="77777777" w:rsidR="00C132B9" w:rsidRPr="00035CA7" w:rsidRDefault="00C132B9">
      <w:pPr>
        <w:pStyle w:val="Brdtekst"/>
        <w:ind w:right="1395"/>
        <w:rPr>
          <w:rFonts w:ascii="Arial" w:hAnsi="Arial" w:cs="Arial"/>
        </w:rPr>
      </w:pPr>
    </w:p>
    <w:p w14:paraId="6E84E764" w14:textId="77777777" w:rsidR="00147BFD" w:rsidRPr="00035CA7" w:rsidRDefault="00147BFD">
      <w:pPr>
        <w:pStyle w:val="Brdtekst"/>
        <w:ind w:right="1395"/>
        <w:rPr>
          <w:rFonts w:ascii="Arial" w:hAnsi="Arial" w:cs="Arial"/>
        </w:rPr>
      </w:pPr>
    </w:p>
    <w:p w14:paraId="7BADDCAA" w14:textId="77777777" w:rsidR="00C132B9" w:rsidRPr="00035CA7" w:rsidRDefault="00C132B9">
      <w:pPr>
        <w:pStyle w:val="Brdtekst"/>
        <w:ind w:right="1395"/>
        <w:rPr>
          <w:rFonts w:ascii="Arial" w:hAnsi="Arial" w:cs="Arial"/>
          <w:b/>
        </w:rPr>
      </w:pPr>
      <w:r w:rsidRPr="00035CA7">
        <w:rPr>
          <w:rFonts w:ascii="Arial" w:hAnsi="Arial" w:cs="Arial"/>
          <w:b/>
        </w:rPr>
        <w:t>Fysisk miljø:</w:t>
      </w:r>
    </w:p>
    <w:p w14:paraId="57F750FB" w14:textId="77777777" w:rsidR="00C132B9" w:rsidRPr="00035CA7" w:rsidRDefault="00C132B9">
      <w:pPr>
        <w:pStyle w:val="Brdtekst"/>
        <w:tabs>
          <w:tab w:val="left" w:pos="7020"/>
          <w:tab w:val="left" w:pos="7380"/>
        </w:tabs>
        <w:ind w:right="26"/>
        <w:rPr>
          <w:rFonts w:ascii="Arial" w:hAnsi="Arial" w:cs="Arial"/>
        </w:rPr>
      </w:pPr>
      <w:r w:rsidRPr="00035CA7">
        <w:rPr>
          <w:rFonts w:ascii="Arial" w:hAnsi="Arial" w:cs="Arial"/>
        </w:rPr>
        <w:t xml:space="preserve">Raketten har et godt innemiljø med </w:t>
      </w:r>
      <w:r w:rsidR="00AE7EE1" w:rsidRPr="00035CA7">
        <w:rPr>
          <w:rFonts w:ascii="Arial" w:hAnsi="Arial" w:cs="Arial"/>
        </w:rPr>
        <w:t>ulike</w:t>
      </w:r>
      <w:r w:rsidR="00E951C4" w:rsidRPr="00035CA7">
        <w:rPr>
          <w:rFonts w:ascii="Arial" w:hAnsi="Arial" w:cs="Arial"/>
        </w:rPr>
        <w:t xml:space="preserve"> rom for lek og </w:t>
      </w:r>
      <w:r w:rsidR="00AE7EE1" w:rsidRPr="00035CA7">
        <w:rPr>
          <w:rFonts w:ascii="Arial" w:hAnsi="Arial" w:cs="Arial"/>
        </w:rPr>
        <w:t>læring.</w:t>
      </w:r>
    </w:p>
    <w:p w14:paraId="45EA8453" w14:textId="5AE87A0D" w:rsidR="00C132B9" w:rsidRPr="00035CA7" w:rsidRDefault="00C132B9">
      <w:pPr>
        <w:pStyle w:val="Brdtekst"/>
        <w:tabs>
          <w:tab w:val="left" w:pos="7020"/>
          <w:tab w:val="left" w:pos="7380"/>
        </w:tabs>
        <w:ind w:right="26"/>
        <w:rPr>
          <w:rFonts w:ascii="Arial" w:hAnsi="Arial" w:cs="Arial"/>
        </w:rPr>
      </w:pPr>
      <w:r w:rsidRPr="00035CA7">
        <w:rPr>
          <w:rFonts w:ascii="Arial" w:hAnsi="Arial" w:cs="Arial"/>
        </w:rPr>
        <w:t>Vi har et stort og inspirerende uteområde for aktiv og kjekk lek</w:t>
      </w:r>
      <w:r w:rsidR="00AE7EE1" w:rsidRPr="00035CA7">
        <w:rPr>
          <w:rFonts w:ascii="Arial" w:hAnsi="Arial" w:cs="Arial"/>
        </w:rPr>
        <w:t>.</w:t>
      </w:r>
    </w:p>
    <w:p w14:paraId="50E34782" w14:textId="77777777" w:rsidR="00C132B9" w:rsidRPr="00035CA7" w:rsidRDefault="003B3C11">
      <w:pPr>
        <w:pStyle w:val="Brdtekst"/>
        <w:tabs>
          <w:tab w:val="left" w:pos="7020"/>
          <w:tab w:val="left" w:pos="7380"/>
        </w:tabs>
        <w:ind w:right="26"/>
        <w:rPr>
          <w:rFonts w:ascii="Arial" w:hAnsi="Arial" w:cs="Arial"/>
        </w:rPr>
      </w:pPr>
      <w:r w:rsidRPr="00035CA7">
        <w:rPr>
          <w:rFonts w:ascii="Arial" w:hAnsi="Arial" w:cs="Arial"/>
        </w:rPr>
        <w:t>Lekeplasskontrollen</w:t>
      </w:r>
      <w:r w:rsidR="00C132B9" w:rsidRPr="00035CA7">
        <w:rPr>
          <w:rFonts w:ascii="Arial" w:hAnsi="Arial" w:cs="Arial"/>
        </w:rPr>
        <w:t xml:space="preserve"> </w:t>
      </w:r>
      <w:r w:rsidR="00AE7EE1" w:rsidRPr="00035CA7">
        <w:rPr>
          <w:rFonts w:ascii="Arial" w:hAnsi="Arial" w:cs="Arial"/>
        </w:rPr>
        <w:t>har</w:t>
      </w:r>
      <w:r w:rsidR="00C132B9" w:rsidRPr="00035CA7">
        <w:rPr>
          <w:rFonts w:ascii="Arial" w:hAnsi="Arial" w:cs="Arial"/>
        </w:rPr>
        <w:t xml:space="preserve"> å</w:t>
      </w:r>
      <w:r w:rsidR="00150F27" w:rsidRPr="00035CA7">
        <w:rPr>
          <w:rFonts w:ascii="Arial" w:hAnsi="Arial" w:cs="Arial"/>
        </w:rPr>
        <w:t>rlig kontroll av barnehagens uteområde.</w:t>
      </w:r>
    </w:p>
    <w:p w14:paraId="3A3B1A86" w14:textId="77777777" w:rsidR="00E951C4" w:rsidRPr="00035CA7" w:rsidRDefault="00E951C4">
      <w:pPr>
        <w:pStyle w:val="Brdtekst"/>
        <w:tabs>
          <w:tab w:val="left" w:pos="7020"/>
          <w:tab w:val="left" w:pos="7380"/>
        </w:tabs>
        <w:ind w:right="26"/>
        <w:rPr>
          <w:rFonts w:ascii="Arial" w:hAnsi="Arial" w:cs="Arial"/>
        </w:rPr>
      </w:pPr>
    </w:p>
    <w:p w14:paraId="0875476C" w14:textId="77777777" w:rsidR="00C132B9" w:rsidRPr="00035CA7" w:rsidRDefault="00C132B9">
      <w:pPr>
        <w:pStyle w:val="Brdtekst"/>
        <w:tabs>
          <w:tab w:val="left" w:pos="7020"/>
          <w:tab w:val="left" w:pos="7380"/>
        </w:tabs>
        <w:ind w:right="26"/>
        <w:rPr>
          <w:rFonts w:ascii="Arial" w:hAnsi="Arial" w:cs="Arial"/>
        </w:rPr>
      </w:pPr>
    </w:p>
    <w:p w14:paraId="1641AB51" w14:textId="77777777" w:rsidR="00C132B9" w:rsidRPr="00035CA7" w:rsidRDefault="00C132B9">
      <w:pPr>
        <w:pStyle w:val="Brdtekst"/>
        <w:rPr>
          <w:rFonts w:ascii="Arial" w:hAnsi="Arial" w:cs="Arial"/>
          <w:b/>
        </w:rPr>
      </w:pPr>
      <w:r w:rsidRPr="00035CA7">
        <w:rPr>
          <w:rFonts w:ascii="Arial" w:hAnsi="Arial" w:cs="Arial"/>
          <w:b/>
        </w:rPr>
        <w:t xml:space="preserve">Utleie: </w:t>
      </w:r>
    </w:p>
    <w:p w14:paraId="7055F4ED" w14:textId="77777777" w:rsidR="00BB4C4E" w:rsidRPr="00035CA7" w:rsidRDefault="00BB4C4E">
      <w:pPr>
        <w:pStyle w:val="Brdtekst"/>
        <w:rPr>
          <w:rFonts w:ascii="Arial" w:hAnsi="Arial" w:cs="Arial"/>
        </w:rPr>
      </w:pPr>
      <w:r w:rsidRPr="00035CA7">
        <w:rPr>
          <w:rFonts w:ascii="Arial" w:hAnsi="Arial" w:cs="Arial"/>
        </w:rPr>
        <w:t>Foreldre</w:t>
      </w:r>
      <w:r w:rsidR="00C132B9" w:rsidRPr="00035CA7">
        <w:rPr>
          <w:rFonts w:ascii="Arial" w:hAnsi="Arial" w:cs="Arial"/>
        </w:rPr>
        <w:t xml:space="preserve"> og barnehagens personale kan leie deler av barnehagen. </w:t>
      </w:r>
    </w:p>
    <w:p w14:paraId="2CA21246" w14:textId="77777777" w:rsidR="00C132B9" w:rsidRPr="00035CA7" w:rsidRDefault="00BF010E">
      <w:pPr>
        <w:pStyle w:val="Brdtekst"/>
        <w:rPr>
          <w:rFonts w:ascii="Arial" w:hAnsi="Arial" w:cs="Arial"/>
        </w:rPr>
      </w:pPr>
      <w:r w:rsidRPr="00035CA7">
        <w:rPr>
          <w:rFonts w:ascii="Arial" w:hAnsi="Arial" w:cs="Arial"/>
        </w:rPr>
        <w:t xml:space="preserve">Daglig leder administrerer utleie. </w:t>
      </w:r>
      <w:r w:rsidR="00C132B9" w:rsidRPr="00035CA7">
        <w:rPr>
          <w:rFonts w:ascii="Arial" w:hAnsi="Arial" w:cs="Arial"/>
        </w:rPr>
        <w:t xml:space="preserve">Det som kan disponeres er: Utearealet, kjøkken og toalett. Det betales kr. 100,- pr. time. </w:t>
      </w:r>
    </w:p>
    <w:p w14:paraId="60A3C9BD" w14:textId="77777777" w:rsidR="00C132B9" w:rsidRPr="00035CA7" w:rsidRDefault="00C132B9">
      <w:pPr>
        <w:pStyle w:val="Brdtekst"/>
        <w:rPr>
          <w:rFonts w:ascii="Arial" w:hAnsi="Arial" w:cs="Arial"/>
        </w:rPr>
      </w:pPr>
      <w:r w:rsidRPr="00035CA7">
        <w:rPr>
          <w:rFonts w:ascii="Arial" w:hAnsi="Arial" w:cs="Arial"/>
        </w:rPr>
        <w:t>Det er alko</w:t>
      </w:r>
      <w:r w:rsidR="00EC6D94" w:rsidRPr="00035CA7">
        <w:rPr>
          <w:rFonts w:ascii="Arial" w:hAnsi="Arial" w:cs="Arial"/>
        </w:rPr>
        <w:t xml:space="preserve">hol - og røykeforbud. </w:t>
      </w:r>
    </w:p>
    <w:p w14:paraId="067F4E5A" w14:textId="77777777" w:rsidR="00C132B9" w:rsidRPr="00035CA7" w:rsidRDefault="00C132B9">
      <w:pPr>
        <w:pStyle w:val="Brdtekst"/>
        <w:ind w:right="26"/>
        <w:rPr>
          <w:rFonts w:ascii="Arial" w:hAnsi="Arial" w:cs="Arial"/>
        </w:rPr>
      </w:pPr>
    </w:p>
    <w:p w14:paraId="5CED7B61" w14:textId="77777777" w:rsidR="00C132B9" w:rsidRPr="00035CA7" w:rsidRDefault="00C132B9">
      <w:pPr>
        <w:pStyle w:val="Brdtekst"/>
        <w:rPr>
          <w:rFonts w:ascii="Arial" w:hAnsi="Arial" w:cs="Arial"/>
          <w:b/>
        </w:rPr>
      </w:pPr>
    </w:p>
    <w:p w14:paraId="1DA32A48" w14:textId="77777777" w:rsidR="00BA47E1" w:rsidRPr="00035CA7" w:rsidRDefault="00BA47E1">
      <w:pPr>
        <w:pStyle w:val="Brdtekst"/>
        <w:rPr>
          <w:rFonts w:ascii="Arial" w:hAnsi="Arial" w:cs="Arial"/>
          <w:b/>
        </w:rPr>
      </w:pPr>
    </w:p>
    <w:p w14:paraId="1799D12B" w14:textId="77777777" w:rsidR="00AE7EE1" w:rsidRPr="00035CA7" w:rsidRDefault="00AE7EE1">
      <w:pPr>
        <w:pStyle w:val="Brdtekst"/>
        <w:rPr>
          <w:rFonts w:ascii="Arial" w:hAnsi="Arial" w:cs="Arial"/>
          <w:b/>
        </w:rPr>
      </w:pPr>
    </w:p>
    <w:p w14:paraId="02FA1D44" w14:textId="77777777" w:rsidR="00AE7EE1" w:rsidRPr="00035CA7" w:rsidRDefault="00AE7EE1">
      <w:pPr>
        <w:pStyle w:val="Brdtekst"/>
        <w:rPr>
          <w:rFonts w:ascii="Arial" w:hAnsi="Arial" w:cs="Arial"/>
          <w:b/>
        </w:rPr>
      </w:pPr>
    </w:p>
    <w:p w14:paraId="5041677C" w14:textId="77777777" w:rsidR="00AE7EE1" w:rsidRPr="00035CA7" w:rsidRDefault="00AE7EE1">
      <w:pPr>
        <w:pStyle w:val="Brdtekst"/>
        <w:rPr>
          <w:rFonts w:ascii="Arial" w:hAnsi="Arial" w:cs="Arial"/>
          <w:b/>
        </w:rPr>
      </w:pPr>
    </w:p>
    <w:p w14:paraId="782BD936" w14:textId="77777777" w:rsidR="00AE7EE1" w:rsidRPr="00035CA7" w:rsidRDefault="00AE7EE1">
      <w:pPr>
        <w:pStyle w:val="Brdtekst"/>
        <w:rPr>
          <w:rFonts w:ascii="Arial" w:hAnsi="Arial" w:cs="Arial"/>
          <w:b/>
        </w:rPr>
      </w:pPr>
    </w:p>
    <w:p w14:paraId="4538E34E" w14:textId="77777777" w:rsidR="00AE7EE1" w:rsidRPr="00035CA7" w:rsidRDefault="00AE7EE1">
      <w:pPr>
        <w:pStyle w:val="Brdtekst"/>
        <w:rPr>
          <w:rFonts w:ascii="Arial" w:hAnsi="Arial" w:cs="Arial"/>
          <w:b/>
        </w:rPr>
      </w:pPr>
    </w:p>
    <w:p w14:paraId="3274F663" w14:textId="77777777" w:rsidR="00AE7EE1" w:rsidRPr="00035CA7" w:rsidRDefault="00AE7EE1">
      <w:pPr>
        <w:pStyle w:val="Brdtekst"/>
        <w:rPr>
          <w:rFonts w:ascii="Arial" w:hAnsi="Arial" w:cs="Arial"/>
          <w:b/>
        </w:rPr>
      </w:pPr>
    </w:p>
    <w:p w14:paraId="4C1CFFA4" w14:textId="77777777" w:rsidR="00AE7EE1" w:rsidRPr="00035CA7" w:rsidRDefault="00AE7EE1">
      <w:pPr>
        <w:pStyle w:val="Brdtekst"/>
        <w:rPr>
          <w:rFonts w:ascii="Arial" w:hAnsi="Arial" w:cs="Arial"/>
          <w:b/>
        </w:rPr>
      </w:pPr>
    </w:p>
    <w:p w14:paraId="0F8821F4" w14:textId="77777777" w:rsidR="00BA47E1" w:rsidRPr="00035CA7" w:rsidRDefault="00BA47E1">
      <w:pPr>
        <w:pStyle w:val="Brdtekst"/>
        <w:rPr>
          <w:rFonts w:ascii="Arial" w:hAnsi="Arial" w:cs="Arial"/>
          <w:b/>
        </w:rPr>
      </w:pPr>
    </w:p>
    <w:p w14:paraId="748B4C47" w14:textId="77777777" w:rsidR="00C132B9" w:rsidRPr="00035CA7" w:rsidRDefault="00C132B9">
      <w:pPr>
        <w:pStyle w:val="Brdtekst"/>
        <w:rPr>
          <w:rFonts w:ascii="Arial" w:hAnsi="Arial" w:cs="Arial"/>
          <w:b/>
        </w:rPr>
      </w:pPr>
    </w:p>
    <w:p w14:paraId="1EFA3A4E" w14:textId="77777777" w:rsidR="00C132B9" w:rsidRPr="00035CA7" w:rsidRDefault="00C132B9">
      <w:pPr>
        <w:pStyle w:val="Brdtekst"/>
        <w:rPr>
          <w:rFonts w:ascii="Arial" w:hAnsi="Arial" w:cs="Arial"/>
          <w:b/>
        </w:rPr>
      </w:pPr>
      <w:r w:rsidRPr="00035CA7">
        <w:rPr>
          <w:rFonts w:ascii="Arial" w:hAnsi="Arial" w:cs="Arial"/>
          <w:b/>
        </w:rPr>
        <w:t>Barnehagen drives i samsvar med:</w:t>
      </w:r>
    </w:p>
    <w:p w14:paraId="009B7537"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Lov om Barnehager med forskrifter og retningslinjer</w:t>
      </w:r>
    </w:p>
    <w:p w14:paraId="66EC7F44"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Rammeplan for barnehagen</w:t>
      </w:r>
    </w:p>
    <w:p w14:paraId="19DB4E11"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Tariffavtaler</w:t>
      </w:r>
    </w:p>
    <w:p w14:paraId="0D4E9282"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w:t>
      </w:r>
      <w:r w:rsidR="00CB73D2" w:rsidRPr="00035CA7">
        <w:rPr>
          <w:rFonts w:ascii="Arial" w:hAnsi="Arial" w:cs="Arial"/>
          <w:lang w:val="nb-NO"/>
        </w:rPr>
        <w:t xml:space="preserve">Samvirkeforetakets </w:t>
      </w:r>
      <w:r w:rsidRPr="00035CA7">
        <w:rPr>
          <w:rFonts w:ascii="Arial" w:hAnsi="Arial" w:cs="Arial"/>
          <w:lang w:val="nb-NO"/>
        </w:rPr>
        <w:t>vedtekter</w:t>
      </w:r>
    </w:p>
    <w:p w14:paraId="1A573EC6"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Barnehagens vedtekter</w:t>
      </w:r>
    </w:p>
    <w:p w14:paraId="200FF897"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Strategi- og markedsføringsplan for barnehagen </w:t>
      </w:r>
    </w:p>
    <w:p w14:paraId="1FC07759"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Årsplanen for barnehagen</w:t>
      </w:r>
    </w:p>
    <w:p w14:paraId="35AF578A" w14:textId="77777777" w:rsidR="00C132B9" w:rsidRPr="00035CA7" w:rsidRDefault="00C132B9">
      <w:pPr>
        <w:pStyle w:val="Innrykk"/>
        <w:tabs>
          <w:tab w:val="left" w:pos="3312"/>
        </w:tabs>
        <w:ind w:left="1872" w:firstLine="0"/>
        <w:rPr>
          <w:rFonts w:ascii="Arial" w:hAnsi="Arial" w:cs="Arial"/>
          <w:lang w:val="nb-NO"/>
        </w:rPr>
      </w:pPr>
    </w:p>
    <w:p w14:paraId="22BE2A8B" w14:textId="77777777" w:rsidR="00147BFD" w:rsidRPr="00035CA7" w:rsidRDefault="00147BFD">
      <w:pPr>
        <w:pStyle w:val="Innrykk"/>
        <w:ind w:left="0" w:firstLine="0"/>
        <w:rPr>
          <w:rFonts w:ascii="Arial" w:hAnsi="Arial" w:cs="Arial"/>
          <w:b/>
          <w:bCs/>
          <w:lang w:val="nb-NO"/>
        </w:rPr>
      </w:pPr>
    </w:p>
    <w:p w14:paraId="7472CF10" w14:textId="77777777" w:rsidR="00C132B9" w:rsidRPr="00035CA7" w:rsidRDefault="00C132B9">
      <w:pPr>
        <w:pStyle w:val="Innrykk"/>
        <w:ind w:left="0" w:firstLine="0"/>
        <w:rPr>
          <w:rFonts w:ascii="Arial" w:hAnsi="Arial" w:cs="Arial"/>
          <w:b/>
          <w:bCs/>
          <w:lang w:val="nb-NO"/>
        </w:rPr>
      </w:pPr>
      <w:r w:rsidRPr="00035CA7">
        <w:rPr>
          <w:rFonts w:ascii="Arial" w:hAnsi="Arial" w:cs="Arial"/>
          <w:b/>
          <w:bCs/>
          <w:lang w:val="nb-NO"/>
        </w:rPr>
        <w:t>Formålet med loven:</w:t>
      </w:r>
    </w:p>
    <w:p w14:paraId="737E9E55" w14:textId="77777777" w:rsidR="00C132B9" w:rsidRPr="00035CA7" w:rsidRDefault="00C132B9">
      <w:pPr>
        <w:pStyle w:val="Innrykk"/>
        <w:ind w:left="0" w:firstLine="0"/>
        <w:rPr>
          <w:rFonts w:ascii="Arial" w:hAnsi="Arial" w:cs="Arial"/>
          <w:lang w:val="nb-NO"/>
        </w:rPr>
      </w:pPr>
      <w:r w:rsidRPr="00035CA7">
        <w:rPr>
          <w:rFonts w:ascii="Arial" w:hAnsi="Arial" w:cs="Arial"/>
          <w:lang w:val="nb-NO"/>
        </w:rPr>
        <w:t>Retningslinjer for barnehagedrift er nedfelt i "Lov om barnehager". Formålet med loven er at "barnehagen skal sikre barn gode utviklings- og aktivitetsmuligheter i nær forståelse og samarbeid med barnas hjem". "Barnehagen skal hjelpe til med å gi barna en oppdragelse i samsvar med kristne grunnverdier"</w:t>
      </w:r>
    </w:p>
    <w:p w14:paraId="5B8D1717" w14:textId="4A3EBA97" w:rsidR="00014DD0" w:rsidRPr="00035CA7" w:rsidRDefault="00C132B9">
      <w:pPr>
        <w:pStyle w:val="Innrykk"/>
        <w:ind w:left="0" w:firstLine="0"/>
        <w:rPr>
          <w:rFonts w:ascii="Arial" w:hAnsi="Arial" w:cs="Arial"/>
          <w:lang w:val="nb-NO"/>
        </w:rPr>
      </w:pPr>
      <w:r w:rsidRPr="00035CA7">
        <w:rPr>
          <w:rFonts w:ascii="Arial" w:hAnsi="Arial" w:cs="Arial"/>
          <w:lang w:val="nb-NO"/>
        </w:rPr>
        <w:t>Barnehagen er</w:t>
      </w:r>
      <w:r w:rsidR="003E6A4D">
        <w:rPr>
          <w:rFonts w:ascii="Arial" w:hAnsi="Arial" w:cs="Arial"/>
          <w:lang w:val="nb-NO"/>
        </w:rPr>
        <w:t xml:space="preserve"> </w:t>
      </w:r>
      <w:proofErr w:type="gramStart"/>
      <w:r w:rsidRPr="00035CA7">
        <w:rPr>
          <w:rFonts w:ascii="Arial" w:hAnsi="Arial" w:cs="Arial"/>
          <w:lang w:val="nb-NO"/>
        </w:rPr>
        <w:t>gjennom  Ramm</w:t>
      </w:r>
      <w:r w:rsidR="003E6A4D">
        <w:rPr>
          <w:rFonts w:ascii="Arial" w:hAnsi="Arial" w:cs="Arial"/>
          <w:lang w:val="nb-NO"/>
        </w:rPr>
        <w:t>eplan</w:t>
      </w:r>
      <w:proofErr w:type="gramEnd"/>
      <w:r w:rsidR="003E6A4D">
        <w:rPr>
          <w:rFonts w:ascii="Arial" w:hAnsi="Arial" w:cs="Arial"/>
          <w:lang w:val="nb-NO"/>
        </w:rPr>
        <w:t xml:space="preserve">, </w:t>
      </w:r>
      <w:r w:rsidRPr="00035CA7">
        <w:rPr>
          <w:rFonts w:ascii="Arial" w:hAnsi="Arial" w:cs="Arial"/>
          <w:lang w:val="nb-NO"/>
        </w:rPr>
        <w:t xml:space="preserve">rundskriv og forskrifter til barnehageloven, pålagt å utarbeide en årsplan. </w:t>
      </w:r>
    </w:p>
    <w:p w14:paraId="4EBBC311" w14:textId="77777777" w:rsidR="00C132B9" w:rsidRPr="00035CA7" w:rsidRDefault="00C132B9">
      <w:pPr>
        <w:pStyle w:val="Innrykk"/>
        <w:ind w:left="0" w:firstLine="0"/>
        <w:rPr>
          <w:rFonts w:ascii="Arial" w:hAnsi="Arial" w:cs="Arial"/>
          <w:lang w:val="nb-NO"/>
        </w:rPr>
      </w:pPr>
      <w:r w:rsidRPr="00035CA7">
        <w:rPr>
          <w:rFonts w:ascii="Arial" w:hAnsi="Arial" w:cs="Arial"/>
          <w:lang w:val="nb-NO"/>
        </w:rPr>
        <w:t xml:space="preserve">Årsplanen skal gi en oversikt over aktivitetene i barnehagen og den pedagogiske virksomheten gjennom året. </w:t>
      </w:r>
    </w:p>
    <w:p w14:paraId="14374ABB" w14:textId="77777777" w:rsidR="00C132B9" w:rsidRPr="00035CA7" w:rsidRDefault="00C132B9">
      <w:pPr>
        <w:pStyle w:val="Brdtekst"/>
        <w:ind w:right="1395"/>
        <w:rPr>
          <w:rFonts w:ascii="Arial" w:hAnsi="Arial" w:cs="Arial"/>
        </w:rPr>
      </w:pPr>
    </w:p>
    <w:p w14:paraId="283A9C76" w14:textId="77777777" w:rsidR="00641493" w:rsidRPr="00035CA7" w:rsidRDefault="00641493">
      <w:pPr>
        <w:pStyle w:val="Overskrift2"/>
        <w:tabs>
          <w:tab w:val="left" w:pos="0"/>
        </w:tabs>
        <w:rPr>
          <w:rFonts w:ascii="Arial" w:hAnsi="Arial" w:cs="Arial"/>
          <w:color w:val="00B8FF"/>
          <w:sz w:val="32"/>
        </w:rPr>
      </w:pPr>
    </w:p>
    <w:p w14:paraId="6B911B01" w14:textId="77777777" w:rsidR="00C132B9" w:rsidRPr="00035CA7" w:rsidRDefault="00C132B9">
      <w:pPr>
        <w:pStyle w:val="Overskrift2"/>
        <w:tabs>
          <w:tab w:val="left" w:pos="0"/>
        </w:tabs>
        <w:rPr>
          <w:rFonts w:ascii="Arial" w:hAnsi="Arial" w:cs="Arial"/>
          <w:color w:val="00B8FF"/>
          <w:sz w:val="32"/>
        </w:rPr>
      </w:pPr>
      <w:r w:rsidRPr="00035CA7">
        <w:rPr>
          <w:rFonts w:ascii="Arial" w:hAnsi="Arial" w:cs="Arial"/>
          <w:color w:val="00B8FF"/>
          <w:sz w:val="32"/>
        </w:rPr>
        <w:t>RAMMEPLANEN</w:t>
      </w:r>
    </w:p>
    <w:p w14:paraId="38C5E1C9" w14:textId="77777777" w:rsidR="00C132B9" w:rsidRPr="00035CA7" w:rsidRDefault="00C132B9">
      <w:pPr>
        <w:tabs>
          <w:tab w:val="left" w:pos="0"/>
        </w:tabs>
        <w:rPr>
          <w:rFonts w:ascii="Arial" w:hAnsi="Arial" w:cs="Arial"/>
          <w:b/>
          <w:color w:val="000000"/>
          <w:sz w:val="32"/>
          <w:lang w:val="nb-NO"/>
        </w:rPr>
      </w:pPr>
    </w:p>
    <w:p w14:paraId="1A73AF91" w14:textId="77777777" w:rsidR="00641493" w:rsidRPr="00035CA7" w:rsidRDefault="001E0A71">
      <w:pPr>
        <w:rPr>
          <w:rFonts w:ascii="Arial" w:hAnsi="Arial" w:cs="Arial"/>
          <w:color w:val="000000"/>
          <w:sz w:val="24"/>
          <w:lang w:val="nb-NO"/>
        </w:rPr>
      </w:pPr>
      <w:r w:rsidRPr="00035CA7">
        <w:rPr>
          <w:rFonts w:ascii="Arial" w:hAnsi="Arial" w:cs="Arial"/>
          <w:color w:val="000000"/>
          <w:sz w:val="24"/>
          <w:lang w:val="nb-NO"/>
        </w:rPr>
        <w:t xml:space="preserve">Første </w:t>
      </w:r>
      <w:r w:rsidR="00BF010E" w:rsidRPr="00035CA7">
        <w:rPr>
          <w:rFonts w:ascii="Arial" w:hAnsi="Arial" w:cs="Arial"/>
          <w:color w:val="000000"/>
          <w:sz w:val="24"/>
          <w:lang w:val="nb-NO"/>
        </w:rPr>
        <w:t>Rammeplan for bar</w:t>
      </w:r>
      <w:r w:rsidR="00EC6D94" w:rsidRPr="00035CA7">
        <w:rPr>
          <w:rFonts w:ascii="Arial" w:hAnsi="Arial" w:cs="Arial"/>
          <w:color w:val="000000"/>
          <w:sz w:val="24"/>
          <w:lang w:val="nb-NO"/>
        </w:rPr>
        <w:t>nehagen ble vedtatt den 1.8.1996</w:t>
      </w:r>
    </w:p>
    <w:p w14:paraId="63231575" w14:textId="77777777" w:rsidR="0017228D" w:rsidRPr="00035CA7" w:rsidRDefault="0017228D">
      <w:pPr>
        <w:rPr>
          <w:rFonts w:ascii="Arial" w:hAnsi="Arial" w:cs="Arial"/>
          <w:color w:val="000000"/>
          <w:sz w:val="24"/>
          <w:lang w:val="nb-NO"/>
        </w:rPr>
      </w:pPr>
    </w:p>
    <w:p w14:paraId="53FB03CB" w14:textId="77777777" w:rsidR="001E0A71" w:rsidRPr="00035CA7" w:rsidRDefault="0022629F">
      <w:pPr>
        <w:rPr>
          <w:rFonts w:ascii="Arial" w:hAnsi="Arial" w:cs="Arial"/>
          <w:bCs/>
          <w:color w:val="000000"/>
          <w:sz w:val="24"/>
          <w:lang w:val="nb-NO"/>
        </w:rPr>
      </w:pPr>
      <w:r w:rsidRPr="00035CA7">
        <w:rPr>
          <w:rFonts w:ascii="Arial" w:hAnsi="Arial" w:cs="Arial"/>
          <w:b/>
          <w:color w:val="000000"/>
          <w:sz w:val="24"/>
          <w:lang w:val="nb-NO"/>
        </w:rPr>
        <w:t>01</w:t>
      </w:r>
      <w:r w:rsidR="00EC6D94" w:rsidRPr="00035CA7">
        <w:rPr>
          <w:rFonts w:ascii="Arial" w:hAnsi="Arial" w:cs="Arial"/>
          <w:b/>
          <w:color w:val="000000"/>
          <w:sz w:val="24"/>
          <w:lang w:val="nb-NO"/>
        </w:rPr>
        <w:t>.08.2017</w:t>
      </w:r>
      <w:r w:rsidR="00AE7EE1" w:rsidRPr="00035CA7">
        <w:rPr>
          <w:rFonts w:ascii="Arial" w:hAnsi="Arial" w:cs="Arial"/>
          <w:b/>
          <w:color w:val="000000"/>
          <w:sz w:val="24"/>
          <w:lang w:val="nb-NO"/>
        </w:rPr>
        <w:t xml:space="preserve"> </w:t>
      </w:r>
      <w:r w:rsidR="00AE7EE1" w:rsidRPr="00035CA7">
        <w:rPr>
          <w:rFonts w:ascii="Arial" w:hAnsi="Arial" w:cs="Arial"/>
          <w:bCs/>
          <w:color w:val="000000"/>
          <w:sz w:val="24"/>
          <w:lang w:val="nb-NO"/>
        </w:rPr>
        <w:t xml:space="preserve">trådde ny revidert Rammeplan i kraft. </w:t>
      </w:r>
    </w:p>
    <w:p w14:paraId="5FCD57DD" w14:textId="77777777" w:rsidR="00EC6D94" w:rsidRPr="00035CA7" w:rsidRDefault="00EC6D94">
      <w:pPr>
        <w:rPr>
          <w:rFonts w:ascii="Arial" w:hAnsi="Arial" w:cs="Arial"/>
          <w:color w:val="000000"/>
          <w:sz w:val="24"/>
          <w:lang w:val="nb-NO"/>
        </w:rPr>
      </w:pPr>
      <w:r w:rsidRPr="00035CA7">
        <w:rPr>
          <w:rFonts w:ascii="Arial" w:hAnsi="Arial" w:cs="Arial"/>
          <w:color w:val="000000"/>
          <w:sz w:val="24"/>
          <w:lang w:val="nb-NO"/>
        </w:rPr>
        <w:t>Rammeplanen er en For</w:t>
      </w:r>
      <w:r w:rsidR="00CB73D2" w:rsidRPr="00035CA7">
        <w:rPr>
          <w:rFonts w:ascii="Arial" w:hAnsi="Arial" w:cs="Arial"/>
          <w:color w:val="000000"/>
          <w:sz w:val="24"/>
          <w:lang w:val="nb-NO"/>
        </w:rPr>
        <w:t xml:space="preserve">skrift </w:t>
      </w:r>
      <w:r w:rsidRPr="00035CA7">
        <w:rPr>
          <w:rFonts w:ascii="Arial" w:hAnsi="Arial" w:cs="Arial"/>
          <w:color w:val="000000"/>
          <w:sz w:val="24"/>
          <w:lang w:val="nb-NO"/>
        </w:rPr>
        <w:t>til Lov om barnehager, og dermed forpliktende for barnehagen</w:t>
      </w:r>
    </w:p>
    <w:p w14:paraId="63B0A04F" w14:textId="77777777" w:rsidR="001E0A71" w:rsidRPr="00035CA7" w:rsidRDefault="001E0A71">
      <w:pPr>
        <w:rPr>
          <w:rFonts w:ascii="Arial" w:hAnsi="Arial" w:cs="Arial"/>
          <w:color w:val="000000"/>
          <w:sz w:val="24"/>
          <w:lang w:val="nb-NO"/>
        </w:rPr>
      </w:pPr>
    </w:p>
    <w:p w14:paraId="0A02ED8A" w14:textId="420F1342" w:rsidR="00756CB5" w:rsidRPr="00035CA7" w:rsidRDefault="00EC6D94">
      <w:pPr>
        <w:rPr>
          <w:rFonts w:ascii="Arial" w:hAnsi="Arial" w:cs="Arial"/>
          <w:color w:val="000000"/>
          <w:sz w:val="24"/>
          <w:lang w:val="nb-NO"/>
        </w:rPr>
      </w:pPr>
      <w:r w:rsidRPr="00035CA7">
        <w:rPr>
          <w:rFonts w:ascii="Arial" w:hAnsi="Arial" w:cs="Arial"/>
          <w:color w:val="000000"/>
          <w:sz w:val="24"/>
          <w:lang w:val="nb-NO"/>
        </w:rPr>
        <w:t>Rammeplan</w:t>
      </w:r>
      <w:r w:rsidR="00B15D7F">
        <w:rPr>
          <w:rFonts w:ascii="Arial" w:hAnsi="Arial" w:cs="Arial"/>
          <w:color w:val="000000"/>
          <w:sz w:val="24"/>
          <w:lang w:val="nb-NO"/>
        </w:rPr>
        <w:t>en</w:t>
      </w:r>
      <w:r w:rsidRPr="00035CA7">
        <w:rPr>
          <w:rFonts w:ascii="Arial" w:hAnsi="Arial" w:cs="Arial"/>
          <w:color w:val="000000"/>
          <w:sz w:val="24"/>
          <w:lang w:val="nb-NO"/>
        </w:rPr>
        <w:t xml:space="preserve"> skal være et tydelig styringsdokument. </w:t>
      </w:r>
    </w:p>
    <w:p w14:paraId="2D5F7DC2" w14:textId="77777777" w:rsidR="00EC6D94" w:rsidRPr="00035CA7" w:rsidRDefault="00EC6D94">
      <w:pPr>
        <w:rPr>
          <w:rFonts w:ascii="Arial" w:hAnsi="Arial" w:cs="Arial"/>
          <w:color w:val="000000"/>
          <w:sz w:val="24"/>
          <w:lang w:val="nb-NO"/>
        </w:rPr>
      </w:pPr>
      <w:r w:rsidRPr="00035CA7">
        <w:rPr>
          <w:rFonts w:ascii="Arial" w:hAnsi="Arial" w:cs="Arial"/>
          <w:color w:val="000000"/>
          <w:sz w:val="24"/>
          <w:lang w:val="nb-NO"/>
        </w:rPr>
        <w:t>Den skal ivareta den nordiske barnehagetradisjonen og et helhetlig syn på barns utvikling</w:t>
      </w:r>
      <w:r w:rsidR="0017228D" w:rsidRPr="00035CA7">
        <w:rPr>
          <w:rFonts w:ascii="Arial" w:hAnsi="Arial" w:cs="Arial"/>
          <w:color w:val="000000"/>
          <w:sz w:val="24"/>
          <w:lang w:val="nb-NO"/>
        </w:rPr>
        <w:t>.</w:t>
      </w:r>
    </w:p>
    <w:p w14:paraId="43683EEA" w14:textId="77777777" w:rsidR="0017228D" w:rsidRPr="00035CA7" w:rsidRDefault="0017228D">
      <w:pPr>
        <w:rPr>
          <w:rFonts w:ascii="Arial" w:hAnsi="Arial" w:cs="Arial"/>
          <w:color w:val="000000"/>
          <w:sz w:val="24"/>
          <w:lang w:val="nb-NO"/>
        </w:rPr>
      </w:pPr>
    </w:p>
    <w:p w14:paraId="11425CC5" w14:textId="77777777" w:rsidR="0017228D" w:rsidRPr="00035CA7" w:rsidRDefault="0017228D">
      <w:pPr>
        <w:rPr>
          <w:rFonts w:ascii="Arial" w:hAnsi="Arial" w:cs="Arial"/>
          <w:b/>
          <w:bCs/>
          <w:color w:val="000000"/>
          <w:sz w:val="24"/>
          <w:lang w:val="nb-NO"/>
        </w:rPr>
      </w:pPr>
      <w:r w:rsidRPr="00035CA7">
        <w:rPr>
          <w:rFonts w:ascii="Arial" w:hAnsi="Arial" w:cs="Arial"/>
          <w:b/>
          <w:bCs/>
          <w:color w:val="000000"/>
          <w:sz w:val="24"/>
          <w:lang w:val="nb-NO"/>
        </w:rPr>
        <w:t>Rammeplanens innhold:</w:t>
      </w:r>
    </w:p>
    <w:p w14:paraId="39EDA92A"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verdigrunnlag</w:t>
      </w:r>
    </w:p>
    <w:p w14:paraId="6D7F818D"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Ansvar og roller</w:t>
      </w:r>
    </w:p>
    <w:p w14:paraId="4F9A017F"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formål og innhold</w:t>
      </w:r>
    </w:p>
    <w:p w14:paraId="623847F7"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Barns medvirkning</w:t>
      </w:r>
    </w:p>
    <w:p w14:paraId="242DBEFA"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Samarbeid mellom hjem og barnehage</w:t>
      </w:r>
    </w:p>
    <w:p w14:paraId="0A04340C"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Overganger</w:t>
      </w:r>
    </w:p>
    <w:p w14:paraId="5E4D5ED0"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 som pedagogisk virksomhet</w:t>
      </w:r>
    </w:p>
    <w:p w14:paraId="593B4314"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arbeidsmåter</w:t>
      </w:r>
    </w:p>
    <w:p w14:paraId="51893739"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fagområder</w:t>
      </w:r>
    </w:p>
    <w:p w14:paraId="18186132" w14:textId="77777777" w:rsidR="0017228D" w:rsidRPr="00035CA7" w:rsidRDefault="0017228D" w:rsidP="0017228D">
      <w:pPr>
        <w:rPr>
          <w:rFonts w:ascii="Arial" w:hAnsi="Arial" w:cs="Arial"/>
          <w:color w:val="000000"/>
          <w:sz w:val="24"/>
          <w:lang w:val="nb-NO"/>
        </w:rPr>
      </w:pPr>
    </w:p>
    <w:p w14:paraId="7A558CAF" w14:textId="77777777" w:rsidR="0017228D" w:rsidRPr="00035CA7" w:rsidRDefault="0017228D" w:rsidP="0017228D">
      <w:pPr>
        <w:rPr>
          <w:rFonts w:ascii="Arial" w:hAnsi="Arial" w:cs="Arial"/>
          <w:color w:val="000000"/>
          <w:sz w:val="24"/>
          <w:lang w:val="nb-NO"/>
        </w:rPr>
      </w:pPr>
    </w:p>
    <w:p w14:paraId="3F030764" w14:textId="77777777" w:rsidR="0017228D" w:rsidRPr="00035CA7" w:rsidRDefault="0017228D" w:rsidP="0017228D">
      <w:pPr>
        <w:rPr>
          <w:rFonts w:ascii="Arial" w:hAnsi="Arial" w:cs="Arial"/>
          <w:color w:val="000000"/>
          <w:sz w:val="24"/>
          <w:lang w:val="nb-NO"/>
        </w:rPr>
      </w:pPr>
      <w:r w:rsidRPr="00035CA7">
        <w:rPr>
          <w:rFonts w:ascii="Arial" w:hAnsi="Arial" w:cs="Arial"/>
          <w:color w:val="000000"/>
          <w:sz w:val="24"/>
          <w:lang w:val="nb-NO"/>
        </w:rPr>
        <w:t>Rammeplane</w:t>
      </w:r>
      <w:r w:rsidR="00AE7EE1" w:rsidRPr="00035CA7">
        <w:rPr>
          <w:rFonts w:ascii="Arial" w:hAnsi="Arial" w:cs="Arial"/>
          <w:color w:val="000000"/>
          <w:sz w:val="24"/>
          <w:lang w:val="nb-NO"/>
        </w:rPr>
        <w:t xml:space="preserve">n er </w:t>
      </w:r>
      <w:r w:rsidRPr="00035CA7">
        <w:rPr>
          <w:rFonts w:ascii="Arial" w:hAnsi="Arial" w:cs="Arial"/>
          <w:color w:val="000000"/>
          <w:sz w:val="24"/>
          <w:lang w:val="nb-NO"/>
        </w:rPr>
        <w:t>et pedagogisk verktøy for alle som jobber i barnehagen.</w:t>
      </w:r>
    </w:p>
    <w:p w14:paraId="040105FD" w14:textId="77777777" w:rsidR="00615A7C" w:rsidRPr="00035CA7" w:rsidRDefault="00615A7C" w:rsidP="00641493">
      <w:pPr>
        <w:rPr>
          <w:rFonts w:ascii="Arial" w:hAnsi="Arial" w:cs="Arial"/>
          <w:color w:val="000000"/>
          <w:sz w:val="24"/>
          <w:lang w:val="nb-NO"/>
        </w:rPr>
      </w:pPr>
    </w:p>
    <w:p w14:paraId="364F6399" w14:textId="77777777" w:rsidR="00641493" w:rsidRPr="00035CA7" w:rsidRDefault="00C865CC" w:rsidP="00641493">
      <w:pPr>
        <w:rPr>
          <w:rFonts w:ascii="Arial" w:hAnsi="Arial" w:cs="Arial"/>
          <w:b/>
          <w:color w:val="000000"/>
          <w:sz w:val="24"/>
          <w:lang w:val="nb-NO"/>
        </w:rPr>
      </w:pPr>
      <w:r w:rsidRPr="00035CA7">
        <w:rPr>
          <w:rFonts w:ascii="Arial" w:hAnsi="Arial" w:cs="Arial"/>
          <w:b/>
          <w:color w:val="000000"/>
          <w:sz w:val="24"/>
          <w:lang w:val="nb-NO"/>
        </w:rPr>
        <w:lastRenderedPageBreak/>
        <w:t xml:space="preserve">Foreldreaktiv tilvenning </w:t>
      </w:r>
    </w:p>
    <w:p w14:paraId="1EACB043" w14:textId="5115A638" w:rsidR="00AE7EE1" w:rsidRPr="00035CA7" w:rsidRDefault="00A36293" w:rsidP="003B15FC">
      <w:pPr>
        <w:pStyle w:val="Brdtekst"/>
        <w:rPr>
          <w:rFonts w:ascii="Arial" w:hAnsi="Arial" w:cs="Arial"/>
        </w:rPr>
      </w:pPr>
      <w:r w:rsidRPr="00035CA7">
        <w:rPr>
          <w:rFonts w:ascii="Arial" w:hAnsi="Arial" w:cs="Arial"/>
        </w:rPr>
        <w:t>Vi ønsker god tid på oppstart av nye barn om høsten. I tilvenningsperioden som skal vare minimum 4</w:t>
      </w:r>
      <w:r w:rsidR="00871190" w:rsidRPr="00035CA7">
        <w:rPr>
          <w:rFonts w:ascii="Arial" w:hAnsi="Arial" w:cs="Arial"/>
        </w:rPr>
        <w:t xml:space="preserve"> </w:t>
      </w:r>
      <w:r w:rsidRPr="00035CA7">
        <w:rPr>
          <w:rFonts w:ascii="Arial" w:hAnsi="Arial" w:cs="Arial"/>
        </w:rPr>
        <w:t>dager skal foreldrene ta aktivt del i barnehagens aktiviteter.</w:t>
      </w:r>
    </w:p>
    <w:p w14:paraId="61F2BF59" w14:textId="77777777" w:rsidR="00A36293" w:rsidRPr="00035CA7" w:rsidRDefault="00A36293" w:rsidP="003B15FC">
      <w:pPr>
        <w:pStyle w:val="Brdtekst"/>
        <w:rPr>
          <w:rFonts w:ascii="Arial" w:hAnsi="Arial" w:cs="Arial"/>
        </w:rPr>
      </w:pPr>
      <w:r w:rsidRPr="00035CA7">
        <w:rPr>
          <w:rFonts w:ascii="Arial" w:hAnsi="Arial" w:cs="Arial"/>
        </w:rPr>
        <w:t xml:space="preserve">Foreldrene skal selv være aktive </w:t>
      </w:r>
      <w:r w:rsidR="00AE7EE1" w:rsidRPr="00035CA7">
        <w:rPr>
          <w:rFonts w:ascii="Arial" w:hAnsi="Arial" w:cs="Arial"/>
        </w:rPr>
        <w:t>sammen med</w:t>
      </w:r>
      <w:r w:rsidRPr="00035CA7">
        <w:rPr>
          <w:rFonts w:ascii="Arial" w:hAnsi="Arial" w:cs="Arial"/>
        </w:rPr>
        <w:t xml:space="preserve"> sitt eget barn med å delta i aktivitet, lek, samspill, stell og rutiner på avdelingen. </w:t>
      </w:r>
    </w:p>
    <w:p w14:paraId="38A39E56" w14:textId="77777777" w:rsidR="00A36293" w:rsidRPr="00035CA7" w:rsidRDefault="00A36293" w:rsidP="003B15FC">
      <w:pPr>
        <w:pStyle w:val="Brdtekst"/>
        <w:rPr>
          <w:rFonts w:ascii="Arial" w:hAnsi="Arial" w:cs="Arial"/>
        </w:rPr>
      </w:pPr>
      <w:r w:rsidRPr="00035CA7">
        <w:rPr>
          <w:rFonts w:ascii="Arial" w:hAnsi="Arial" w:cs="Arial"/>
        </w:rPr>
        <w:t>Personalet overta</w:t>
      </w:r>
      <w:r w:rsidR="00AE7EE1" w:rsidRPr="00035CA7">
        <w:rPr>
          <w:rFonts w:ascii="Arial" w:hAnsi="Arial" w:cs="Arial"/>
        </w:rPr>
        <w:t>r</w:t>
      </w:r>
      <w:r w:rsidRPr="00035CA7">
        <w:rPr>
          <w:rFonts w:ascii="Arial" w:hAnsi="Arial" w:cs="Arial"/>
        </w:rPr>
        <w:t xml:space="preserve"> mer og mer</w:t>
      </w:r>
      <w:r w:rsidR="00AE7EE1" w:rsidRPr="00035CA7">
        <w:rPr>
          <w:rFonts w:ascii="Arial" w:hAnsi="Arial" w:cs="Arial"/>
        </w:rPr>
        <w:t xml:space="preserve"> omsorgen nå</w:t>
      </w:r>
      <w:r w:rsidR="001F2411" w:rsidRPr="00035CA7">
        <w:rPr>
          <w:rFonts w:ascii="Arial" w:hAnsi="Arial" w:cs="Arial"/>
        </w:rPr>
        <w:t>r</w:t>
      </w:r>
      <w:r w:rsidR="00AE7EE1" w:rsidRPr="00035CA7">
        <w:rPr>
          <w:rFonts w:ascii="Arial" w:hAnsi="Arial" w:cs="Arial"/>
        </w:rPr>
        <w:t xml:space="preserve"> </w:t>
      </w:r>
      <w:r w:rsidRPr="00035CA7">
        <w:rPr>
          <w:rFonts w:ascii="Arial" w:hAnsi="Arial" w:cs="Arial"/>
        </w:rPr>
        <w:t xml:space="preserve">barnet er trygg på sin nye sekundære omsorgsperson. </w:t>
      </w:r>
    </w:p>
    <w:p w14:paraId="77FE1D62" w14:textId="77777777" w:rsidR="00A36293" w:rsidRPr="00035CA7" w:rsidRDefault="00A36293" w:rsidP="003B15FC">
      <w:pPr>
        <w:pStyle w:val="Brdtekst"/>
        <w:rPr>
          <w:rFonts w:ascii="Arial" w:hAnsi="Arial" w:cs="Arial"/>
        </w:rPr>
      </w:pPr>
      <w:r w:rsidRPr="00035CA7">
        <w:rPr>
          <w:rFonts w:ascii="Arial" w:hAnsi="Arial" w:cs="Arial"/>
        </w:rPr>
        <w:t xml:space="preserve">Målet med denne tilvenningen er å skape god tilknytning til nye barn som starter opp i barnehagen. </w:t>
      </w:r>
    </w:p>
    <w:p w14:paraId="6ABA3821" w14:textId="77777777" w:rsidR="00C865CC" w:rsidRPr="00035CA7" w:rsidRDefault="00C865CC" w:rsidP="003B15FC">
      <w:pPr>
        <w:pStyle w:val="Brdtekst"/>
        <w:rPr>
          <w:rFonts w:ascii="Arial" w:hAnsi="Arial" w:cs="Arial"/>
          <w:b/>
        </w:rPr>
      </w:pPr>
    </w:p>
    <w:p w14:paraId="050829D3" w14:textId="77777777" w:rsidR="00147BFD" w:rsidRPr="00035CA7" w:rsidRDefault="00147BFD" w:rsidP="003B15FC">
      <w:pPr>
        <w:pStyle w:val="Brdtekst"/>
        <w:rPr>
          <w:rFonts w:ascii="Arial" w:hAnsi="Arial" w:cs="Arial"/>
          <w:b/>
        </w:rPr>
      </w:pPr>
    </w:p>
    <w:p w14:paraId="25394358" w14:textId="77777777" w:rsidR="00C132B9" w:rsidRPr="00035CA7" w:rsidRDefault="00C132B9" w:rsidP="003B15FC">
      <w:pPr>
        <w:pStyle w:val="Brdtekst"/>
        <w:rPr>
          <w:rFonts w:ascii="Arial" w:hAnsi="Arial" w:cs="Arial"/>
          <w:b/>
        </w:rPr>
      </w:pPr>
      <w:r w:rsidRPr="00035CA7">
        <w:rPr>
          <w:rFonts w:ascii="Arial" w:hAnsi="Arial" w:cs="Arial"/>
          <w:b/>
        </w:rPr>
        <w:t>Barns medvirkning</w:t>
      </w:r>
    </w:p>
    <w:p w14:paraId="20D94995" w14:textId="77777777" w:rsidR="00C132B9" w:rsidRPr="00035CA7" w:rsidRDefault="00C132B9" w:rsidP="00701B9C">
      <w:pPr>
        <w:rPr>
          <w:rFonts w:ascii="Arial" w:hAnsi="Arial" w:cs="Arial"/>
          <w:color w:val="000000"/>
          <w:sz w:val="24"/>
          <w:lang w:val="nb-NO"/>
        </w:rPr>
      </w:pPr>
      <w:r w:rsidRPr="00035CA7">
        <w:rPr>
          <w:rFonts w:ascii="Arial" w:hAnsi="Arial" w:cs="Arial"/>
          <w:color w:val="000000"/>
          <w:sz w:val="24"/>
          <w:lang w:val="nb-NO"/>
        </w:rPr>
        <w:t>Barnehageloven</w:t>
      </w:r>
      <w:r w:rsidR="00701B9C" w:rsidRPr="00035CA7">
        <w:rPr>
          <w:rFonts w:ascii="Arial" w:hAnsi="Arial" w:cs="Arial"/>
          <w:color w:val="000000"/>
          <w:sz w:val="24"/>
          <w:lang w:val="nb-NO"/>
        </w:rPr>
        <w:t>s</w:t>
      </w:r>
      <w:r w:rsidR="00376EA7" w:rsidRPr="00035CA7">
        <w:rPr>
          <w:rFonts w:ascii="Arial" w:hAnsi="Arial" w:cs="Arial"/>
          <w:color w:val="000000"/>
          <w:sz w:val="24"/>
          <w:lang w:val="nb-NO"/>
        </w:rPr>
        <w:t xml:space="preserve"> § 3 slår fast at barna har rett til å gi uttrykk for sitt syn på barnehagens daglige virksomhet, de skal ha muligheten til å delta aktivt i både planlegging og evaluering.</w:t>
      </w:r>
    </w:p>
    <w:p w14:paraId="4AE89EF6" w14:textId="77777777" w:rsidR="00376EA7" w:rsidRPr="00035CA7" w:rsidRDefault="00376EA7" w:rsidP="00701B9C">
      <w:pPr>
        <w:rPr>
          <w:rFonts w:ascii="Arial" w:hAnsi="Arial" w:cs="Arial"/>
          <w:color w:val="000000"/>
          <w:sz w:val="24"/>
          <w:lang w:val="nb-NO"/>
        </w:rPr>
      </w:pPr>
      <w:r w:rsidRPr="00035CA7">
        <w:rPr>
          <w:rFonts w:ascii="Arial" w:hAnsi="Arial" w:cs="Arial"/>
          <w:color w:val="000000"/>
          <w:sz w:val="24"/>
          <w:lang w:val="nb-NO"/>
        </w:rPr>
        <w:t>Rammeplanen sier videre at de skal ha innflytelse på alle sider ved sitt liv i barnehagen.</w:t>
      </w:r>
    </w:p>
    <w:p w14:paraId="5927284B" w14:textId="4694181E" w:rsidR="00376EA7" w:rsidRDefault="00376EA7" w:rsidP="00701B9C">
      <w:pPr>
        <w:rPr>
          <w:rFonts w:ascii="Arial" w:hAnsi="Arial" w:cs="Arial"/>
          <w:color w:val="000000"/>
          <w:sz w:val="24"/>
          <w:lang w:val="nb-NO"/>
        </w:rPr>
      </w:pPr>
      <w:r w:rsidRPr="00035CA7">
        <w:rPr>
          <w:rFonts w:ascii="Arial" w:hAnsi="Arial" w:cs="Arial"/>
          <w:color w:val="000000"/>
          <w:sz w:val="24"/>
          <w:lang w:val="nb-NO"/>
        </w:rPr>
        <w:t>Raketten legger til rette for at barna skal ha reell innflytelse ved at de får uttale seg, være med å påvirk</w:t>
      </w:r>
      <w:r w:rsidR="00CB2283" w:rsidRPr="00035CA7">
        <w:rPr>
          <w:rFonts w:ascii="Arial" w:hAnsi="Arial" w:cs="Arial"/>
          <w:color w:val="000000"/>
          <w:sz w:val="24"/>
          <w:lang w:val="nb-NO"/>
        </w:rPr>
        <w:t xml:space="preserve">e og </w:t>
      </w:r>
      <w:r w:rsidRPr="00035CA7">
        <w:rPr>
          <w:rFonts w:ascii="Arial" w:hAnsi="Arial" w:cs="Arial"/>
          <w:color w:val="000000"/>
          <w:sz w:val="24"/>
          <w:lang w:val="nb-NO"/>
        </w:rPr>
        <w:t>ta egne valg i forhold til hverdagen i barnehagen.</w:t>
      </w:r>
    </w:p>
    <w:p w14:paraId="2E4254C7" w14:textId="67700CCD" w:rsidR="001059C8" w:rsidRPr="001059C8" w:rsidRDefault="001059C8" w:rsidP="001059C8">
      <w:pPr>
        <w:rPr>
          <w:rFonts w:ascii="Arial" w:hAnsi="Arial" w:cs="Arial"/>
          <w:sz w:val="24"/>
          <w:lang w:val="nb-NO"/>
        </w:rPr>
      </w:pPr>
      <w:r w:rsidRPr="001059C8">
        <w:rPr>
          <w:rFonts w:ascii="Arial" w:hAnsi="Arial" w:cs="Arial"/>
          <w:sz w:val="24"/>
          <w:lang w:val="nb-NO"/>
        </w:rPr>
        <w:t xml:space="preserve">På avdeling </w:t>
      </w:r>
      <w:r w:rsidR="00662558">
        <w:rPr>
          <w:rFonts w:ascii="Arial" w:hAnsi="Arial" w:cs="Arial"/>
          <w:sz w:val="24"/>
          <w:lang w:val="nb-NO"/>
        </w:rPr>
        <w:t>M</w:t>
      </w:r>
      <w:r w:rsidRPr="001059C8">
        <w:rPr>
          <w:rFonts w:ascii="Arial" w:hAnsi="Arial" w:cs="Arial"/>
          <w:sz w:val="24"/>
          <w:lang w:val="nb-NO"/>
        </w:rPr>
        <w:t>arihønene har de voksne møter med barna hvor barna er med på å diskutere og komme frem til demokratiske avgjørelser som for eksempel turmål, middagsretter og formingsprodukter.</w:t>
      </w:r>
    </w:p>
    <w:p w14:paraId="3A6E2305" w14:textId="77777777" w:rsidR="001059C8" w:rsidRPr="00035CA7" w:rsidRDefault="001059C8" w:rsidP="00701B9C">
      <w:pPr>
        <w:rPr>
          <w:rFonts w:ascii="Arial" w:hAnsi="Arial" w:cs="Arial"/>
          <w:color w:val="000000"/>
          <w:sz w:val="24"/>
          <w:lang w:val="nb-NO"/>
        </w:rPr>
      </w:pPr>
    </w:p>
    <w:p w14:paraId="4E41B8C9" w14:textId="77777777" w:rsidR="00147BFD" w:rsidRPr="00035CA7" w:rsidRDefault="00147BFD" w:rsidP="00701B9C">
      <w:pPr>
        <w:rPr>
          <w:rFonts w:ascii="Arial" w:hAnsi="Arial" w:cs="Arial"/>
          <w:color w:val="000000"/>
          <w:sz w:val="24"/>
          <w:lang w:val="nb-NO"/>
        </w:rPr>
      </w:pPr>
    </w:p>
    <w:p w14:paraId="4A5AD44E" w14:textId="77777777" w:rsidR="00C132B9" w:rsidRPr="00035CA7" w:rsidRDefault="00C132B9" w:rsidP="00CE78CE">
      <w:pPr>
        <w:pStyle w:val="Overskrift1"/>
        <w:numPr>
          <w:ilvl w:val="0"/>
          <w:numId w:val="0"/>
        </w:numPr>
        <w:rPr>
          <w:rFonts w:ascii="Arial" w:hAnsi="Arial" w:cs="Arial"/>
          <w:color w:val="000000"/>
          <w:sz w:val="24"/>
        </w:rPr>
      </w:pPr>
      <w:r w:rsidRPr="00035CA7">
        <w:rPr>
          <w:rFonts w:ascii="Arial" w:hAnsi="Arial" w:cs="Arial"/>
          <w:color w:val="000000"/>
          <w:sz w:val="24"/>
        </w:rPr>
        <w:t>Overgang barnehage - skole</w:t>
      </w:r>
    </w:p>
    <w:p w14:paraId="198F93A6"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Rammeplanen sier: "Barnehagen skal, i samarbeid med skolen, legge til rette for barns overgang fra barnehage til første klassetrinn og eventuelt skolefritidsordning. Dette skal skje i samarbeid med barnets hjem".</w:t>
      </w:r>
    </w:p>
    <w:p w14:paraId="341FFC94"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Dette vil først og fremst skje gjennom foreldresamtaler, hvor foreldre får innsyn i og innflytelse på, og eventuelt gir tillatelse til at opplysninger om barnet kan videreføres til skolen. Samarbeidet skal både fokusere på hva barnet kan og mestrer, og på hva de kan trenge særskilt støtte til.</w:t>
      </w:r>
    </w:p>
    <w:p w14:paraId="4A299939" w14:textId="77777777" w:rsidR="00C132B9" w:rsidRPr="00035CA7" w:rsidRDefault="00C132B9">
      <w:pPr>
        <w:rPr>
          <w:rFonts w:ascii="Arial" w:hAnsi="Arial" w:cs="Arial"/>
          <w:color w:val="000000"/>
          <w:sz w:val="24"/>
          <w:lang w:val="nb-NO"/>
        </w:rPr>
      </w:pPr>
    </w:p>
    <w:p w14:paraId="38E80948"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"Barnehage og skole bør gi hverandre gjensidig informasjon om sine respektive virksomheter. Barnehagen og skolen har et felles ansvar for at barn kan møte ulikhetene med nysgjerrighet og tillit til egne forutsetninger".</w:t>
      </w:r>
    </w:p>
    <w:p w14:paraId="38B8E660" w14:textId="77777777" w:rsidR="002C3D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Raketten ønsker å legge til rette for at barna kan ta avskjed med barnehagen på en god måte, glede seg til å begynne på skolen og oppleve at det finnes en sammenheng mellom barnehage og skole. På våren snakker vi mye om skolen med de eldste barna i </w:t>
      </w:r>
      <w:r w:rsidR="002C3DB9" w:rsidRPr="00035CA7">
        <w:rPr>
          <w:rFonts w:ascii="Arial" w:hAnsi="Arial" w:cs="Arial"/>
          <w:color w:val="000000"/>
          <w:sz w:val="24"/>
          <w:lang w:val="nb-NO"/>
        </w:rPr>
        <w:t>ABC klubben</w:t>
      </w:r>
      <w:r w:rsidRPr="00035CA7">
        <w:rPr>
          <w:rFonts w:ascii="Arial" w:hAnsi="Arial" w:cs="Arial"/>
          <w:color w:val="000000"/>
          <w:sz w:val="24"/>
          <w:lang w:val="nb-NO"/>
        </w:rPr>
        <w:t>.</w:t>
      </w:r>
    </w:p>
    <w:p w14:paraId="286AB4D6"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I oktober inviteres «skolebarna» tilbake til Raketten en ettermiddag. Vi leker sammen, spiser frukt, og i samlingen forteller de om skolen til lydhøre yngre barn. Og de får ta farvel med barnehagen enda en gang.</w:t>
      </w:r>
    </w:p>
    <w:p w14:paraId="20A845EB" w14:textId="77777777" w:rsidR="00615A7C" w:rsidRPr="00035CA7" w:rsidRDefault="00615A7C">
      <w:pPr>
        <w:rPr>
          <w:rFonts w:ascii="Arial" w:hAnsi="Arial" w:cs="Arial"/>
          <w:color w:val="000000"/>
          <w:sz w:val="24"/>
          <w:lang w:val="nb-NO"/>
        </w:rPr>
      </w:pPr>
    </w:p>
    <w:p w14:paraId="728F097B" w14:textId="77777777" w:rsidR="00615A7C" w:rsidRPr="00035CA7" w:rsidRDefault="00615A7C">
      <w:pPr>
        <w:rPr>
          <w:rFonts w:ascii="Arial" w:hAnsi="Arial" w:cs="Arial"/>
          <w:color w:val="000000"/>
          <w:sz w:val="24"/>
          <w:lang w:val="nb-NO"/>
        </w:rPr>
      </w:pPr>
      <w:r w:rsidRPr="00035CA7">
        <w:rPr>
          <w:rFonts w:ascii="Arial" w:hAnsi="Arial" w:cs="Arial"/>
          <w:color w:val="000000"/>
          <w:sz w:val="24"/>
          <w:lang w:val="nb-NO"/>
        </w:rPr>
        <w:t xml:space="preserve">Det er utarbeidet plan for overgangen barnehage-skole </w:t>
      </w:r>
    </w:p>
    <w:p w14:paraId="746BADF7" w14:textId="3C40D428" w:rsidR="0017228D" w:rsidRPr="00035CA7" w:rsidRDefault="00615A7C">
      <w:pPr>
        <w:rPr>
          <w:rFonts w:ascii="Arial" w:hAnsi="Arial" w:cs="Arial"/>
          <w:color w:val="000000"/>
          <w:sz w:val="24"/>
          <w:lang w:val="nb-NO"/>
        </w:rPr>
      </w:pPr>
      <w:r w:rsidRPr="00035CA7">
        <w:rPr>
          <w:rFonts w:ascii="Arial" w:hAnsi="Arial" w:cs="Arial"/>
          <w:color w:val="000000"/>
          <w:sz w:val="24"/>
          <w:lang w:val="nb-NO"/>
        </w:rPr>
        <w:t xml:space="preserve">Planen </w:t>
      </w:r>
      <w:r w:rsidR="00BB4C4E" w:rsidRPr="00035CA7">
        <w:rPr>
          <w:rFonts w:ascii="Arial" w:hAnsi="Arial" w:cs="Arial"/>
          <w:color w:val="000000"/>
          <w:sz w:val="24"/>
          <w:lang w:val="nb-NO"/>
        </w:rPr>
        <w:t xml:space="preserve">som foreligger i dag, </w:t>
      </w:r>
      <w:r w:rsidR="001F1313" w:rsidRPr="00035CA7">
        <w:rPr>
          <w:rFonts w:ascii="Arial" w:hAnsi="Arial" w:cs="Arial"/>
          <w:color w:val="000000"/>
          <w:sz w:val="24"/>
          <w:lang w:val="nb-NO"/>
        </w:rPr>
        <w:t>skal revideres i løpet av barnehageåret</w:t>
      </w:r>
      <w:r w:rsidR="00662558">
        <w:rPr>
          <w:rFonts w:ascii="Arial" w:hAnsi="Arial" w:cs="Arial"/>
          <w:color w:val="000000"/>
          <w:sz w:val="24"/>
          <w:lang w:val="nb-NO"/>
        </w:rPr>
        <w:t xml:space="preserve"> 2022/2023</w:t>
      </w:r>
    </w:p>
    <w:p w14:paraId="61FDC75A" w14:textId="77777777" w:rsidR="0031377B" w:rsidRPr="00035CA7" w:rsidRDefault="0031377B" w:rsidP="00A36293">
      <w:pPr>
        <w:pStyle w:val="Overskrift2"/>
        <w:numPr>
          <w:ilvl w:val="0"/>
          <w:numId w:val="0"/>
        </w:numPr>
        <w:tabs>
          <w:tab w:val="left" w:pos="0"/>
        </w:tabs>
        <w:rPr>
          <w:rFonts w:ascii="Arial" w:hAnsi="Arial" w:cs="Arial"/>
          <w:color w:val="000000"/>
          <w:sz w:val="32"/>
        </w:rPr>
      </w:pPr>
    </w:p>
    <w:p w14:paraId="5FD5B3D1" w14:textId="77777777" w:rsidR="0031377B" w:rsidRPr="00035CA7" w:rsidRDefault="0031377B" w:rsidP="0031377B">
      <w:pPr>
        <w:rPr>
          <w:rFonts w:ascii="Arial" w:hAnsi="Arial" w:cs="Arial"/>
          <w:lang w:val="nb-NO"/>
        </w:rPr>
      </w:pPr>
    </w:p>
    <w:p w14:paraId="246036E3" w14:textId="77777777" w:rsidR="0031377B" w:rsidRPr="00035CA7" w:rsidRDefault="0031377B" w:rsidP="0031377B">
      <w:pPr>
        <w:rPr>
          <w:rFonts w:ascii="Arial" w:hAnsi="Arial" w:cs="Arial"/>
          <w:lang w:val="nb-NO"/>
        </w:rPr>
      </w:pPr>
    </w:p>
    <w:p w14:paraId="1A2673C4" w14:textId="77777777" w:rsidR="00C132B9" w:rsidRPr="00035CA7" w:rsidRDefault="00C132B9">
      <w:pPr>
        <w:pStyle w:val="Overskrift2"/>
        <w:tabs>
          <w:tab w:val="left" w:pos="0"/>
        </w:tabs>
        <w:rPr>
          <w:rFonts w:ascii="Arial" w:hAnsi="Arial" w:cs="Arial"/>
          <w:color w:val="00B8FF"/>
          <w:sz w:val="32"/>
        </w:rPr>
      </w:pPr>
      <w:r w:rsidRPr="00035CA7">
        <w:rPr>
          <w:rFonts w:ascii="Arial" w:hAnsi="Arial" w:cs="Arial"/>
          <w:color w:val="00B8FF"/>
          <w:sz w:val="32"/>
        </w:rPr>
        <w:t>MÅLTIDENE</w:t>
      </w:r>
    </w:p>
    <w:p w14:paraId="5033DCC0" w14:textId="77777777" w:rsidR="00C132B9" w:rsidRPr="00035CA7" w:rsidRDefault="00C132B9">
      <w:pPr>
        <w:tabs>
          <w:tab w:val="left" w:pos="0"/>
        </w:tabs>
        <w:rPr>
          <w:rFonts w:ascii="Arial" w:hAnsi="Arial" w:cs="Arial"/>
          <w:b/>
          <w:color w:val="000000"/>
          <w:sz w:val="32"/>
          <w:lang w:val="nb-NO"/>
        </w:rPr>
      </w:pPr>
    </w:p>
    <w:p w14:paraId="70A8949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Frokost:</w:t>
      </w:r>
    </w:p>
    <w:p w14:paraId="0E58E203" w14:textId="77777777" w:rsidR="00CB2283" w:rsidRPr="00035CA7" w:rsidRDefault="00C132B9">
      <w:pPr>
        <w:rPr>
          <w:rFonts w:ascii="Arial" w:hAnsi="Arial" w:cs="Arial"/>
          <w:color w:val="000000"/>
          <w:sz w:val="24"/>
          <w:lang w:val="nb-NO"/>
        </w:rPr>
      </w:pPr>
      <w:r w:rsidRPr="00035CA7">
        <w:rPr>
          <w:rFonts w:ascii="Arial" w:hAnsi="Arial" w:cs="Arial"/>
          <w:color w:val="000000"/>
          <w:sz w:val="24"/>
          <w:lang w:val="nb-NO"/>
        </w:rPr>
        <w:t>Det er mulig å spis</w:t>
      </w:r>
      <w:r w:rsidR="00641493" w:rsidRPr="00035CA7">
        <w:rPr>
          <w:rFonts w:ascii="Arial" w:hAnsi="Arial" w:cs="Arial"/>
          <w:color w:val="000000"/>
          <w:sz w:val="24"/>
          <w:lang w:val="nb-NO"/>
        </w:rPr>
        <w:t>e frokost i barnehagen fra 06.30</w:t>
      </w:r>
      <w:r w:rsidRPr="00035CA7">
        <w:rPr>
          <w:rFonts w:ascii="Arial" w:hAnsi="Arial" w:cs="Arial"/>
          <w:color w:val="000000"/>
          <w:sz w:val="24"/>
          <w:lang w:val="nb-NO"/>
        </w:rPr>
        <w:t xml:space="preserve"> – 08.15. </w:t>
      </w:r>
    </w:p>
    <w:p w14:paraId="02E34477" w14:textId="1E60E369"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Barna spiser </w:t>
      </w:r>
      <w:r w:rsidR="00147B7D" w:rsidRPr="00035CA7">
        <w:rPr>
          <w:rFonts w:ascii="Arial" w:hAnsi="Arial" w:cs="Arial"/>
          <w:color w:val="000000"/>
          <w:sz w:val="24"/>
          <w:lang w:val="nb-NO"/>
        </w:rPr>
        <w:t xml:space="preserve">da medbrakt brødmat </w:t>
      </w:r>
      <w:r w:rsidRPr="00035CA7">
        <w:rPr>
          <w:rFonts w:ascii="Arial" w:hAnsi="Arial" w:cs="Arial"/>
          <w:color w:val="000000"/>
          <w:sz w:val="24"/>
          <w:lang w:val="nb-NO"/>
        </w:rPr>
        <w:t>og får melk i barnehagen.</w:t>
      </w:r>
    </w:p>
    <w:p w14:paraId="63C6459F" w14:textId="77777777" w:rsidR="00C132B9" w:rsidRPr="00035CA7" w:rsidRDefault="00C132B9">
      <w:pPr>
        <w:rPr>
          <w:rFonts w:ascii="Arial" w:hAnsi="Arial" w:cs="Arial"/>
          <w:color w:val="000000"/>
          <w:sz w:val="24"/>
          <w:lang w:val="nb-NO"/>
        </w:rPr>
      </w:pPr>
    </w:p>
    <w:p w14:paraId="4869CE0A" w14:textId="77777777" w:rsidR="00CE78CE" w:rsidRPr="00035CA7" w:rsidRDefault="00CE78CE">
      <w:pPr>
        <w:rPr>
          <w:rFonts w:ascii="Arial" w:hAnsi="Arial" w:cs="Arial"/>
          <w:b/>
          <w:color w:val="000000"/>
          <w:sz w:val="24"/>
          <w:lang w:val="nb-NO"/>
        </w:rPr>
      </w:pPr>
    </w:p>
    <w:p w14:paraId="1E1227FB"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Lunsj:</w:t>
      </w:r>
    </w:p>
    <w:p w14:paraId="39949390" w14:textId="77777777" w:rsidR="00C132B9" w:rsidRPr="00035CA7" w:rsidRDefault="00C76579">
      <w:pPr>
        <w:rPr>
          <w:rFonts w:ascii="Arial" w:hAnsi="Arial" w:cs="Arial"/>
          <w:color w:val="000000"/>
          <w:sz w:val="24"/>
          <w:lang w:val="nb-NO"/>
        </w:rPr>
      </w:pPr>
      <w:r w:rsidRPr="00035CA7">
        <w:rPr>
          <w:rFonts w:ascii="Arial" w:hAnsi="Arial" w:cs="Arial"/>
          <w:color w:val="000000"/>
          <w:sz w:val="24"/>
          <w:lang w:val="nb-NO"/>
        </w:rPr>
        <w:t>Lunsj</w:t>
      </w:r>
      <w:r w:rsidR="00641493" w:rsidRPr="00035CA7">
        <w:rPr>
          <w:rFonts w:ascii="Arial" w:hAnsi="Arial" w:cs="Arial"/>
          <w:color w:val="000000"/>
          <w:sz w:val="24"/>
          <w:lang w:val="nb-NO"/>
        </w:rPr>
        <w:t xml:space="preserve"> kl.11.00 </w:t>
      </w:r>
    </w:p>
    <w:p w14:paraId="13EDCAD0" w14:textId="136AF2DF"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vektlegger et sunt og variert kosthold: smøremåltider til lunsj, </w:t>
      </w:r>
      <w:r w:rsidR="0022629F" w:rsidRPr="00035CA7">
        <w:rPr>
          <w:rFonts w:ascii="Arial" w:hAnsi="Arial" w:cs="Arial"/>
          <w:color w:val="000000"/>
          <w:sz w:val="24"/>
          <w:lang w:val="nb-NO"/>
        </w:rPr>
        <w:t xml:space="preserve">middag en dag annenhver uke </w:t>
      </w:r>
      <w:r w:rsidRPr="00035CA7">
        <w:rPr>
          <w:rFonts w:ascii="Arial" w:hAnsi="Arial" w:cs="Arial"/>
          <w:color w:val="000000"/>
          <w:sz w:val="24"/>
          <w:lang w:val="nb-NO"/>
        </w:rPr>
        <w:t>og daglig fruktmåltid. Tid, samtale</w:t>
      </w:r>
      <w:r w:rsidR="0036003C">
        <w:rPr>
          <w:rFonts w:ascii="Arial" w:hAnsi="Arial" w:cs="Arial"/>
          <w:color w:val="000000"/>
          <w:sz w:val="24"/>
          <w:lang w:val="nb-NO"/>
        </w:rPr>
        <w:t xml:space="preserve"> </w:t>
      </w:r>
      <w:r w:rsidRPr="00035CA7">
        <w:rPr>
          <w:rFonts w:ascii="Arial" w:hAnsi="Arial" w:cs="Arial"/>
          <w:color w:val="000000"/>
          <w:sz w:val="24"/>
          <w:lang w:val="nb-NO"/>
        </w:rPr>
        <w:t>og matglede er i fokus.</w:t>
      </w:r>
    </w:p>
    <w:p w14:paraId="248A5CB0" w14:textId="77777777" w:rsidR="00C132B9" w:rsidRPr="00035CA7" w:rsidRDefault="00C132B9">
      <w:pPr>
        <w:rPr>
          <w:rFonts w:ascii="Arial" w:hAnsi="Arial" w:cs="Arial"/>
          <w:color w:val="000000"/>
          <w:sz w:val="24"/>
          <w:lang w:val="nb-NO"/>
        </w:rPr>
      </w:pPr>
    </w:p>
    <w:p w14:paraId="6B129E95" w14:textId="77777777" w:rsidR="00C132B9" w:rsidRPr="00035CA7" w:rsidRDefault="00C132B9">
      <w:pPr>
        <w:rPr>
          <w:rFonts w:ascii="Arial" w:hAnsi="Arial" w:cs="Arial"/>
          <w:color w:val="000000"/>
          <w:sz w:val="24"/>
          <w:lang w:val="nb-NO"/>
        </w:rPr>
      </w:pPr>
    </w:p>
    <w:p w14:paraId="445AA161"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Fruktmåltid:</w:t>
      </w:r>
    </w:p>
    <w:p w14:paraId="63EDEBC4" w14:textId="6D19D853" w:rsidR="00CB2283" w:rsidRPr="00035CA7" w:rsidRDefault="00BF010E">
      <w:pPr>
        <w:rPr>
          <w:rFonts w:ascii="Arial" w:hAnsi="Arial" w:cs="Arial"/>
          <w:color w:val="000000"/>
          <w:sz w:val="24"/>
          <w:lang w:val="nb-NO"/>
        </w:rPr>
      </w:pPr>
      <w:r w:rsidRPr="00035CA7">
        <w:rPr>
          <w:rFonts w:ascii="Arial" w:hAnsi="Arial" w:cs="Arial"/>
          <w:color w:val="000000"/>
          <w:sz w:val="24"/>
          <w:lang w:val="nb-NO"/>
        </w:rPr>
        <w:t xml:space="preserve">Dette måltidet </w:t>
      </w:r>
      <w:r w:rsidR="00635C6E">
        <w:rPr>
          <w:rFonts w:ascii="Arial" w:hAnsi="Arial" w:cs="Arial"/>
          <w:color w:val="000000"/>
          <w:sz w:val="24"/>
          <w:lang w:val="nb-NO"/>
        </w:rPr>
        <w:t>i 13.30.-14.00- kan variere noe fra avdeling til avdeling</w:t>
      </w:r>
    </w:p>
    <w:p w14:paraId="397A9CC3" w14:textId="1E17CF8F" w:rsidR="0031377B" w:rsidRDefault="00C132B9">
      <w:pPr>
        <w:rPr>
          <w:rFonts w:ascii="Arial" w:hAnsi="Arial" w:cs="Arial"/>
          <w:color w:val="000000"/>
          <w:sz w:val="24"/>
          <w:lang w:val="nb-NO"/>
        </w:rPr>
      </w:pPr>
      <w:r w:rsidRPr="00035CA7">
        <w:rPr>
          <w:rFonts w:ascii="Arial" w:hAnsi="Arial" w:cs="Arial"/>
          <w:color w:val="000000"/>
          <w:sz w:val="24"/>
          <w:lang w:val="nb-NO"/>
        </w:rPr>
        <w:t xml:space="preserve">Barna får tilbud om ½ brødskive, samt frukt, </w:t>
      </w:r>
      <w:r w:rsidR="0031377B" w:rsidRPr="00035CA7">
        <w:rPr>
          <w:rFonts w:ascii="Arial" w:hAnsi="Arial" w:cs="Arial"/>
          <w:color w:val="000000"/>
          <w:sz w:val="24"/>
          <w:lang w:val="nb-NO"/>
        </w:rPr>
        <w:t>grønnsaker og vann i barnehagen</w:t>
      </w:r>
    </w:p>
    <w:p w14:paraId="1282704D" w14:textId="77777777" w:rsidR="00662558" w:rsidRPr="00035CA7" w:rsidRDefault="00662558">
      <w:pPr>
        <w:rPr>
          <w:rFonts w:ascii="Arial" w:hAnsi="Arial" w:cs="Arial"/>
          <w:color w:val="000000"/>
          <w:sz w:val="24"/>
          <w:lang w:val="nb-NO"/>
        </w:rPr>
      </w:pPr>
    </w:p>
    <w:p w14:paraId="2FDCC786" w14:textId="77777777" w:rsidR="0022629F" w:rsidRPr="00035CA7" w:rsidRDefault="0022629F">
      <w:pPr>
        <w:rPr>
          <w:rFonts w:ascii="Arial" w:hAnsi="Arial" w:cs="Arial"/>
          <w:color w:val="000000"/>
          <w:sz w:val="24"/>
          <w:lang w:val="nb-NO"/>
        </w:rPr>
      </w:pPr>
    </w:p>
    <w:p w14:paraId="43DF1B9F" w14:textId="4696982C" w:rsidR="0022629F" w:rsidRPr="00035CA7" w:rsidRDefault="0022629F">
      <w:pPr>
        <w:rPr>
          <w:rFonts w:ascii="Arial" w:hAnsi="Arial" w:cs="Arial"/>
          <w:b/>
          <w:color w:val="000000"/>
          <w:sz w:val="24"/>
          <w:lang w:val="nb-NO"/>
        </w:rPr>
      </w:pPr>
      <w:r w:rsidRPr="00035CA7">
        <w:rPr>
          <w:rFonts w:ascii="Arial" w:hAnsi="Arial" w:cs="Arial"/>
          <w:b/>
          <w:color w:val="000000"/>
          <w:sz w:val="24"/>
          <w:lang w:val="nb-NO"/>
        </w:rPr>
        <w:t>Håndhygiene:</w:t>
      </w:r>
    </w:p>
    <w:p w14:paraId="61338896" w14:textId="77777777" w:rsidR="0022629F" w:rsidRPr="00035CA7" w:rsidRDefault="00D55C03">
      <w:pPr>
        <w:rPr>
          <w:rFonts w:ascii="Arial" w:hAnsi="Arial" w:cs="Arial"/>
          <w:color w:val="000000"/>
          <w:sz w:val="24"/>
          <w:lang w:val="nb-NO"/>
        </w:rPr>
      </w:pPr>
      <w:r w:rsidRPr="00035CA7">
        <w:rPr>
          <w:rFonts w:ascii="Arial" w:hAnsi="Arial" w:cs="Arial"/>
          <w:color w:val="000000"/>
          <w:sz w:val="24"/>
          <w:lang w:val="nb-NO"/>
        </w:rPr>
        <w:t xml:space="preserve">Vi oppfordrer alle foreldrene til å vaske barnas hender når de kommer om morgenen. </w:t>
      </w:r>
    </w:p>
    <w:p w14:paraId="110BDCEE" w14:textId="77777777" w:rsidR="00D55C03" w:rsidRPr="00035CA7" w:rsidRDefault="00D55C03">
      <w:pPr>
        <w:rPr>
          <w:rFonts w:ascii="Arial" w:hAnsi="Arial" w:cs="Arial"/>
          <w:color w:val="000000"/>
          <w:sz w:val="24"/>
          <w:lang w:val="nb-NO"/>
        </w:rPr>
      </w:pPr>
      <w:r w:rsidRPr="00035CA7">
        <w:rPr>
          <w:rFonts w:ascii="Arial" w:hAnsi="Arial" w:cs="Arial"/>
          <w:color w:val="000000"/>
          <w:sz w:val="24"/>
          <w:lang w:val="nb-NO"/>
        </w:rPr>
        <w:t>Dette for å forebygge smitte.</w:t>
      </w:r>
    </w:p>
    <w:p w14:paraId="0F27424C" w14:textId="77777777" w:rsidR="009A1AA6" w:rsidRPr="00035CA7" w:rsidRDefault="009A1AA6">
      <w:pPr>
        <w:rPr>
          <w:rFonts w:ascii="Arial" w:hAnsi="Arial" w:cs="Arial"/>
          <w:color w:val="000000"/>
          <w:sz w:val="24"/>
          <w:lang w:val="nb-NO"/>
        </w:rPr>
      </w:pPr>
    </w:p>
    <w:p w14:paraId="70271B0C" w14:textId="77777777" w:rsidR="009A1AA6" w:rsidRPr="00035CA7" w:rsidRDefault="009A1AA6">
      <w:pPr>
        <w:rPr>
          <w:rFonts w:ascii="Arial" w:hAnsi="Arial" w:cs="Arial"/>
          <w:color w:val="000000"/>
          <w:sz w:val="24"/>
          <w:lang w:val="nb-NO"/>
        </w:rPr>
      </w:pPr>
    </w:p>
    <w:p w14:paraId="27459977" w14:textId="77777777" w:rsidR="009A1AA6" w:rsidRPr="00035CA7" w:rsidRDefault="009A1AA6">
      <w:pPr>
        <w:rPr>
          <w:rFonts w:ascii="Arial" w:hAnsi="Arial" w:cs="Arial"/>
          <w:color w:val="000000"/>
          <w:sz w:val="24"/>
          <w:lang w:val="nb-NO"/>
        </w:rPr>
      </w:pPr>
    </w:p>
    <w:p w14:paraId="341D38AE" w14:textId="77777777" w:rsidR="009A1AA6" w:rsidRPr="00035CA7" w:rsidRDefault="009A1AA6">
      <w:pPr>
        <w:rPr>
          <w:rFonts w:ascii="Arial" w:hAnsi="Arial" w:cs="Arial"/>
          <w:color w:val="000000"/>
          <w:sz w:val="24"/>
          <w:lang w:val="nb-NO"/>
        </w:rPr>
      </w:pPr>
    </w:p>
    <w:p w14:paraId="60144BDE" w14:textId="77777777" w:rsidR="009A1AA6" w:rsidRPr="00035CA7" w:rsidRDefault="004113CA" w:rsidP="004113CA">
      <w:pPr>
        <w:jc w:val="center"/>
        <w:rPr>
          <w:rFonts w:ascii="Arial" w:hAnsi="Arial" w:cs="Arial"/>
          <w:color w:val="000000"/>
          <w:sz w:val="24"/>
          <w:lang w:val="nb-NO"/>
        </w:rPr>
      </w:pPr>
      <w:r w:rsidRPr="00035CA7">
        <w:rPr>
          <w:rFonts w:ascii="Arial" w:hAnsi="Arial" w:cs="Arial"/>
          <w:noProof/>
          <w:color w:val="000000"/>
        </w:rPr>
        <w:drawing>
          <wp:inline distT="0" distB="0" distL="0" distR="0" wp14:anchorId="46B91A9E" wp14:editId="463EED53">
            <wp:extent cx="3032760" cy="1516380"/>
            <wp:effectExtent l="0" t="0" r="0" b="7620"/>
            <wp:docPr id="13" name="Bilde 13" descr="C:\Users\AndelslagetRakettenB\AppData\Local\Microsoft\Windows\INetCache\Content.MSO\DBE7B4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elslagetRakettenB\AppData\Local\Microsoft\Windows\INetCache\Content.MSO\DBE7B42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760" cy="1516380"/>
                    </a:xfrm>
                    <a:prstGeom prst="rect">
                      <a:avLst/>
                    </a:prstGeom>
                    <a:noFill/>
                    <a:ln>
                      <a:noFill/>
                    </a:ln>
                  </pic:spPr>
                </pic:pic>
              </a:graphicData>
            </a:graphic>
          </wp:inline>
        </w:drawing>
      </w:r>
    </w:p>
    <w:p w14:paraId="05AF69A1" w14:textId="77777777" w:rsidR="009A1AA6" w:rsidRPr="00035CA7" w:rsidRDefault="009A1AA6" w:rsidP="009A1AA6">
      <w:pPr>
        <w:jc w:val="center"/>
        <w:rPr>
          <w:rFonts w:ascii="Arial" w:hAnsi="Arial" w:cs="Arial"/>
          <w:color w:val="000000"/>
          <w:sz w:val="24"/>
          <w:lang w:val="nb-NO"/>
        </w:rPr>
      </w:pPr>
    </w:p>
    <w:p w14:paraId="35740122" w14:textId="77777777" w:rsidR="00C132B9" w:rsidRPr="00035CA7" w:rsidRDefault="00C132B9" w:rsidP="00CE78CE">
      <w:pPr>
        <w:pStyle w:val="Overskrift2"/>
        <w:pageBreakBefore/>
        <w:numPr>
          <w:ilvl w:val="0"/>
          <w:numId w:val="0"/>
        </w:numPr>
        <w:rPr>
          <w:rFonts w:ascii="Arial" w:hAnsi="Arial" w:cs="Arial"/>
          <w:kern w:val="1"/>
          <w:sz w:val="28"/>
        </w:rPr>
      </w:pPr>
      <w:r w:rsidRPr="00035CA7">
        <w:rPr>
          <w:rFonts w:ascii="Arial" w:hAnsi="Arial" w:cs="Arial"/>
          <w:caps/>
          <w:color w:val="00B8FF"/>
          <w:kern w:val="1"/>
          <w:sz w:val="32"/>
        </w:rPr>
        <w:lastRenderedPageBreak/>
        <w:t>ALLSIDIG PEDAGOGISK TILBUD</w:t>
      </w:r>
      <w:r w:rsidRPr="00035CA7">
        <w:rPr>
          <w:rFonts w:ascii="Arial" w:hAnsi="Arial" w:cs="Arial"/>
          <w:color w:val="00B8FF"/>
          <w:kern w:val="1"/>
          <w:sz w:val="32"/>
        </w:rPr>
        <w:t xml:space="preserve"> </w:t>
      </w:r>
      <w:r w:rsidRPr="00035CA7">
        <w:rPr>
          <w:rFonts w:ascii="Arial" w:hAnsi="Arial" w:cs="Arial"/>
          <w:kern w:val="1"/>
          <w:sz w:val="28"/>
        </w:rPr>
        <w:br/>
      </w:r>
    </w:p>
    <w:p w14:paraId="3E5C3F4E" w14:textId="77777777" w:rsidR="00C132B9" w:rsidRPr="00035CA7" w:rsidRDefault="00271058" w:rsidP="00271058">
      <w:pPr>
        <w:pStyle w:val="Brdtekst"/>
        <w:rPr>
          <w:rFonts w:ascii="Arial" w:hAnsi="Arial" w:cs="Arial"/>
          <w:b/>
          <w:bCs/>
        </w:rPr>
      </w:pPr>
      <w:r w:rsidRPr="00035CA7">
        <w:rPr>
          <w:rFonts w:ascii="Arial" w:hAnsi="Arial" w:cs="Arial"/>
          <w:b/>
          <w:bCs/>
        </w:rPr>
        <w:t>Fysisk aktivitet og utvikling</w:t>
      </w:r>
    </w:p>
    <w:p w14:paraId="73F577E3"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ønsker å legge forholdene til rette for at barna skal lære å mestre, beherske og være stolt av kroppen sin. Videre at de skal oppleve glede ved å bruke kroppen, slik at de vil stå på og ta nye utfordringer. </w:t>
      </w:r>
    </w:p>
    <w:p w14:paraId="2B053687" w14:textId="77777777" w:rsidR="0087004D" w:rsidRPr="00035CA7" w:rsidRDefault="00C132B9">
      <w:pPr>
        <w:rPr>
          <w:rFonts w:ascii="Arial" w:hAnsi="Arial" w:cs="Arial"/>
          <w:color w:val="000000"/>
          <w:sz w:val="24"/>
          <w:lang w:val="nb-NO"/>
        </w:rPr>
      </w:pPr>
      <w:r w:rsidRPr="00035CA7">
        <w:rPr>
          <w:rFonts w:ascii="Arial" w:hAnsi="Arial" w:cs="Arial"/>
          <w:color w:val="000000"/>
          <w:sz w:val="24"/>
          <w:lang w:val="nb-NO"/>
        </w:rPr>
        <w:t xml:space="preserve">Rakettens uteområde er fysisk utfordrende med trær, kratt, ulendt terreng, gress, grus og lignende. Dette er en god arena for fysisk aktivitet, som vi bruker daglig. Området vårt har bakke som er flott til aking om vinteren, </w:t>
      </w:r>
      <w:r w:rsidR="0017228D" w:rsidRPr="00035CA7">
        <w:rPr>
          <w:rFonts w:ascii="Arial" w:hAnsi="Arial" w:cs="Arial"/>
          <w:color w:val="000000"/>
          <w:sz w:val="24"/>
          <w:lang w:val="nb-NO"/>
        </w:rPr>
        <w:t>og en liten fotballbane</w:t>
      </w:r>
      <w:r w:rsidR="00E35E43" w:rsidRPr="00035CA7">
        <w:rPr>
          <w:rFonts w:ascii="Arial" w:hAnsi="Arial" w:cs="Arial"/>
          <w:color w:val="000000"/>
          <w:sz w:val="24"/>
          <w:lang w:val="nb-NO"/>
        </w:rPr>
        <w:t xml:space="preserve">, </w:t>
      </w:r>
    </w:p>
    <w:p w14:paraId="0209A4A6" w14:textId="77777777" w:rsidR="00C132B9" w:rsidRPr="00035CA7" w:rsidRDefault="00BF010E">
      <w:pPr>
        <w:rPr>
          <w:rFonts w:ascii="Arial" w:hAnsi="Arial" w:cs="Arial"/>
          <w:color w:val="000000"/>
          <w:sz w:val="24"/>
          <w:lang w:val="nb-NO"/>
        </w:rPr>
      </w:pPr>
      <w:r w:rsidRPr="00035CA7">
        <w:rPr>
          <w:rFonts w:ascii="Arial" w:hAnsi="Arial" w:cs="Arial"/>
          <w:color w:val="000000"/>
          <w:sz w:val="24"/>
          <w:lang w:val="nb-NO"/>
        </w:rPr>
        <w:t>i tillegg vil bruk av gymsal, svømmehall for det eldste kullet og ukentlige turer gi flere og varierte erfaringer, utfordringer og opplevelser.</w:t>
      </w:r>
    </w:p>
    <w:p w14:paraId="46FE3258" w14:textId="3A1DC974" w:rsidR="00C132B9" w:rsidRPr="00035CA7" w:rsidRDefault="00C132B9">
      <w:pPr>
        <w:rPr>
          <w:rFonts w:ascii="Arial" w:hAnsi="Arial" w:cs="Arial"/>
          <w:color w:val="000000"/>
          <w:sz w:val="24"/>
          <w:lang w:val="nb-NO"/>
        </w:rPr>
      </w:pPr>
    </w:p>
    <w:p w14:paraId="045B9ED3" w14:textId="77777777" w:rsidR="001F1313" w:rsidRPr="00035CA7" w:rsidRDefault="001F1313">
      <w:pPr>
        <w:pStyle w:val="Brdtekst"/>
        <w:rPr>
          <w:rFonts w:ascii="Arial" w:hAnsi="Arial" w:cs="Arial"/>
        </w:rPr>
      </w:pPr>
    </w:p>
    <w:p w14:paraId="17078A1F" w14:textId="77777777" w:rsidR="00C132B9" w:rsidRPr="00035CA7" w:rsidRDefault="00C132B9">
      <w:pPr>
        <w:pStyle w:val="Brdtekst"/>
        <w:rPr>
          <w:rFonts w:ascii="Arial" w:hAnsi="Arial" w:cs="Arial"/>
        </w:rPr>
      </w:pPr>
    </w:p>
    <w:p w14:paraId="174A7FC3" w14:textId="77777777" w:rsidR="00C132B9" w:rsidRPr="00035CA7" w:rsidRDefault="00C132B9">
      <w:pPr>
        <w:pStyle w:val="Brdtekst"/>
        <w:rPr>
          <w:rFonts w:ascii="Arial" w:hAnsi="Arial" w:cs="Arial"/>
          <w:b/>
          <w:bCs/>
        </w:rPr>
      </w:pPr>
      <w:r w:rsidRPr="00035CA7">
        <w:rPr>
          <w:rFonts w:ascii="Arial" w:hAnsi="Arial" w:cs="Arial"/>
          <w:b/>
          <w:bCs/>
        </w:rPr>
        <w:t>Språkstimulering</w:t>
      </w:r>
    </w:p>
    <w:p w14:paraId="28D09F1C" w14:textId="77777777" w:rsidR="005E2B00" w:rsidRDefault="005E2B00" w:rsidP="005E2B00">
      <w:pPr>
        <w:pStyle w:val="Brdtekst"/>
        <w:rPr>
          <w:rFonts w:ascii="Arial" w:hAnsi="Arial" w:cs="Arial"/>
          <w:bCs/>
          <w:color w:val="auto"/>
        </w:rPr>
      </w:pPr>
      <w:r w:rsidRPr="005E2B00">
        <w:rPr>
          <w:rFonts w:ascii="Arial" w:hAnsi="Arial" w:cs="Arial"/>
          <w:bCs/>
          <w:color w:val="auto"/>
        </w:rPr>
        <w:t xml:space="preserve">Målet med dette arbeidet er å forberede til skolestart. Vi jobber med blant annet begrepslæring, tall- og matematikkforståelse og </w:t>
      </w:r>
    </w:p>
    <w:p w14:paraId="50960231" w14:textId="6674AAAB" w:rsidR="005E2B00" w:rsidRPr="005E2B00" w:rsidRDefault="005E2B00" w:rsidP="005E2B00">
      <w:pPr>
        <w:pStyle w:val="Brdtekst"/>
        <w:rPr>
          <w:rFonts w:ascii="Arial" w:hAnsi="Arial" w:cs="Arial"/>
          <w:bCs/>
          <w:color w:val="auto"/>
        </w:rPr>
      </w:pPr>
      <w:r w:rsidRPr="005E2B00">
        <w:rPr>
          <w:rFonts w:ascii="Arial" w:hAnsi="Arial" w:cs="Arial"/>
          <w:bCs/>
          <w:color w:val="auto"/>
        </w:rPr>
        <w:t>Men den viktigste språklæringsarenaen er hverdagsspråkbruken i samtaler og dialog, samt i lek. Her får barna meningsfulle læringssituasjoner sammen med både barn og voksne. Dette gjelder for alle barna i barnehagen.</w:t>
      </w:r>
    </w:p>
    <w:p w14:paraId="3C5D2AF1" w14:textId="21DEC56D" w:rsidR="0012020E" w:rsidRPr="00035CA7" w:rsidRDefault="00BF010E">
      <w:pPr>
        <w:pStyle w:val="Brdtekst"/>
        <w:rPr>
          <w:rFonts w:ascii="Arial" w:hAnsi="Arial" w:cs="Arial"/>
        </w:rPr>
      </w:pPr>
      <w:r w:rsidRPr="00035CA7">
        <w:rPr>
          <w:rFonts w:ascii="Arial" w:hAnsi="Arial" w:cs="Arial"/>
        </w:rPr>
        <w:t xml:space="preserve">De andre barna på avdeling Marihøne har også faste språksamlinger med ulike tema og opplegg </w:t>
      </w:r>
    </w:p>
    <w:p w14:paraId="5D4546E0" w14:textId="77777777" w:rsidR="00C132B9" w:rsidRPr="00035CA7" w:rsidRDefault="00C132B9">
      <w:pPr>
        <w:pStyle w:val="Brdtekst"/>
        <w:rPr>
          <w:rFonts w:ascii="Arial" w:hAnsi="Arial" w:cs="Arial"/>
        </w:rPr>
      </w:pPr>
      <w:r w:rsidRPr="00035CA7">
        <w:rPr>
          <w:rFonts w:ascii="Arial" w:hAnsi="Arial" w:cs="Arial"/>
        </w:rPr>
        <w:t>Språkgru</w:t>
      </w:r>
      <w:r w:rsidR="0017228D" w:rsidRPr="00035CA7">
        <w:rPr>
          <w:rFonts w:ascii="Arial" w:hAnsi="Arial" w:cs="Arial"/>
        </w:rPr>
        <w:t>pper vil være fast 1 gang i uken</w:t>
      </w:r>
      <w:r w:rsidRPr="00035CA7">
        <w:rPr>
          <w:rFonts w:ascii="Arial" w:hAnsi="Arial" w:cs="Arial"/>
        </w:rPr>
        <w:t>, da vi gjerne vil støtte opp om et best mulig språk for barna.</w:t>
      </w:r>
    </w:p>
    <w:p w14:paraId="710DFA8C" w14:textId="4051B310" w:rsidR="00330F17" w:rsidRPr="00035CA7" w:rsidRDefault="00330F17">
      <w:pPr>
        <w:pStyle w:val="Brdtekst"/>
        <w:rPr>
          <w:rFonts w:ascii="Arial" w:hAnsi="Arial" w:cs="Arial"/>
        </w:rPr>
      </w:pPr>
    </w:p>
    <w:p w14:paraId="194F3D5D" w14:textId="0FF1D661" w:rsidR="00330F17" w:rsidRPr="00035CA7" w:rsidRDefault="00330F17">
      <w:pPr>
        <w:pStyle w:val="Brdtekst"/>
        <w:rPr>
          <w:rFonts w:ascii="Arial" w:hAnsi="Arial" w:cs="Arial"/>
        </w:rPr>
      </w:pPr>
    </w:p>
    <w:p w14:paraId="4BBA068D" w14:textId="61B75BB3" w:rsidR="00330F17" w:rsidRPr="00035CA7" w:rsidRDefault="00330F17">
      <w:pPr>
        <w:pStyle w:val="Brdtekst"/>
        <w:rPr>
          <w:rFonts w:ascii="Arial" w:hAnsi="Arial" w:cs="Arial"/>
          <w:b/>
          <w:bCs/>
        </w:rPr>
      </w:pPr>
      <w:r w:rsidRPr="00035CA7">
        <w:rPr>
          <w:rFonts w:ascii="Arial" w:hAnsi="Arial" w:cs="Arial"/>
          <w:b/>
          <w:bCs/>
        </w:rPr>
        <w:t>Tilknytningsbaserte barnehager</w:t>
      </w:r>
    </w:p>
    <w:p w14:paraId="5245C9CD" w14:textId="60AEFE3E" w:rsidR="00330F17" w:rsidRPr="00035CA7" w:rsidRDefault="00330F17">
      <w:pPr>
        <w:pStyle w:val="Brdtekst"/>
        <w:rPr>
          <w:rFonts w:ascii="Arial" w:hAnsi="Arial" w:cs="Arial"/>
        </w:rPr>
      </w:pPr>
      <w:r w:rsidRPr="00035CA7">
        <w:rPr>
          <w:rFonts w:ascii="Arial" w:hAnsi="Arial" w:cs="Arial"/>
        </w:rPr>
        <w:t>Raketten barnehage er en tilknytningsbasert barnehage. Dette innebærer at vi systematisk jobber for å gjøre barnehagen til en god arena for små barns psykososiale utvikling. Vi er opptatt av at barna skal ha trygge tilknytningsforhold til barn og voksne i barnehagen. Vi vil at barna hver dag skal bli møtt, sette og hørt. Derfor jobber vi aktivt for at samspillet mellom barn-barn og barn-voksen skal ha god k</w:t>
      </w:r>
      <w:r w:rsidR="005E2B00">
        <w:rPr>
          <w:rFonts w:ascii="Arial" w:hAnsi="Arial" w:cs="Arial"/>
        </w:rPr>
        <w:t>valitet</w:t>
      </w:r>
    </w:p>
    <w:p w14:paraId="0786D3C3" w14:textId="77777777" w:rsidR="00C132B9" w:rsidRPr="00035CA7" w:rsidRDefault="00C132B9">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left"/>
        <w:rPr>
          <w:rFonts w:ascii="Arial" w:hAnsi="Arial" w:cs="Arial"/>
          <w:color w:val="000000"/>
          <w:sz w:val="24"/>
          <w:lang w:val="nb-NO"/>
        </w:rPr>
      </w:pPr>
    </w:p>
    <w:p w14:paraId="5A7691BE" w14:textId="77777777" w:rsidR="00C132B9" w:rsidRPr="00035CA7" w:rsidRDefault="00626237" w:rsidP="004C7788">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center"/>
        <w:rPr>
          <w:rFonts w:ascii="Arial" w:hAnsi="Arial" w:cs="Arial"/>
          <w:color w:val="000000"/>
          <w:sz w:val="24"/>
          <w:lang w:val="nb-NO"/>
        </w:rPr>
      </w:pPr>
      <w:r w:rsidRPr="00035CA7">
        <w:rPr>
          <w:rFonts w:ascii="Arial" w:hAnsi="Arial" w:cs="Arial"/>
          <w:noProof/>
        </w:rPr>
        <w:drawing>
          <wp:inline distT="0" distB="0" distL="0" distR="0" wp14:anchorId="77235F64" wp14:editId="4DDFAE93">
            <wp:extent cx="2354512" cy="1767840"/>
            <wp:effectExtent l="0" t="0" r="8255" b="3810"/>
            <wp:docPr id="8" name="Bilde 8" descr="lek - Maritvold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k - Maritvold Barneh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6057" cy="1784017"/>
                    </a:xfrm>
                    <a:prstGeom prst="rect">
                      <a:avLst/>
                    </a:prstGeom>
                    <a:noFill/>
                    <a:ln>
                      <a:noFill/>
                    </a:ln>
                  </pic:spPr>
                </pic:pic>
              </a:graphicData>
            </a:graphic>
          </wp:inline>
        </w:drawing>
      </w:r>
    </w:p>
    <w:p w14:paraId="11C1FED1" w14:textId="77777777" w:rsidR="00C132B9" w:rsidRPr="00035CA7" w:rsidRDefault="00C132B9">
      <w:pPr>
        <w:pStyle w:val="Overskrift2"/>
        <w:pageBreakBefore/>
        <w:tabs>
          <w:tab w:val="left" w:pos="0"/>
        </w:tabs>
        <w:rPr>
          <w:rFonts w:ascii="Arial" w:hAnsi="Arial" w:cs="Arial"/>
          <w:caps/>
          <w:color w:val="00B8FF"/>
          <w:kern w:val="1"/>
          <w:sz w:val="32"/>
        </w:rPr>
      </w:pPr>
      <w:r w:rsidRPr="00035CA7">
        <w:rPr>
          <w:rFonts w:ascii="Arial" w:hAnsi="Arial" w:cs="Arial"/>
          <w:caps/>
          <w:color w:val="00B8FF"/>
          <w:kern w:val="1"/>
          <w:sz w:val="32"/>
        </w:rPr>
        <w:lastRenderedPageBreak/>
        <w:t>LEKENS PLASS I BARNEHAGEN</w:t>
      </w:r>
    </w:p>
    <w:p w14:paraId="5A5954C4" w14:textId="77777777" w:rsidR="00C132B9" w:rsidRPr="00035CA7" w:rsidRDefault="00C132B9">
      <w:pPr>
        <w:tabs>
          <w:tab w:val="left" w:pos="0"/>
        </w:tabs>
        <w:rPr>
          <w:rFonts w:ascii="Arial" w:hAnsi="Arial" w:cs="Arial"/>
          <w:b/>
          <w:caps/>
          <w:color w:val="00B8FF"/>
          <w:kern w:val="1"/>
          <w:sz w:val="32"/>
          <w:lang w:val="nb-NO"/>
        </w:rPr>
      </w:pPr>
    </w:p>
    <w:p w14:paraId="3015CFED" w14:textId="77777777" w:rsidR="00C132B9" w:rsidRPr="00035CA7" w:rsidRDefault="00C132B9">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left"/>
        <w:rPr>
          <w:rFonts w:ascii="Arial" w:hAnsi="Arial" w:cs="Arial"/>
          <w:color w:val="000000"/>
          <w:sz w:val="24"/>
          <w:lang w:val="nb-NO"/>
        </w:rPr>
      </w:pPr>
      <w:r w:rsidRPr="00035CA7">
        <w:rPr>
          <w:rFonts w:ascii="Arial" w:hAnsi="Arial" w:cs="Arial"/>
          <w:color w:val="000000"/>
          <w:sz w:val="24"/>
          <w:lang w:val="nb-NO"/>
        </w:rPr>
        <w:t>I barnehagen legger vi stor vekt på lek</w:t>
      </w:r>
      <w:r w:rsidR="00CB2283" w:rsidRPr="00035CA7">
        <w:rPr>
          <w:rFonts w:ascii="Arial" w:hAnsi="Arial" w:cs="Arial"/>
          <w:color w:val="000000"/>
          <w:sz w:val="24"/>
          <w:lang w:val="nb-NO"/>
        </w:rPr>
        <w:t>.</w:t>
      </w:r>
    </w:p>
    <w:p w14:paraId="4FD68014" w14:textId="77777777" w:rsidR="00CB2283" w:rsidRPr="00035CA7" w:rsidRDefault="00CB2283" w:rsidP="00CB2283">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rPr>
          <w:rFonts w:ascii="Arial" w:hAnsi="Arial" w:cs="Arial"/>
          <w:color w:val="000000"/>
          <w:sz w:val="24"/>
          <w:lang w:val="nb-NO"/>
        </w:rPr>
      </w:pPr>
      <w:r w:rsidRPr="00035CA7">
        <w:rPr>
          <w:rFonts w:ascii="Arial" w:hAnsi="Arial" w:cs="Arial"/>
          <w:color w:val="000000"/>
          <w:sz w:val="24"/>
          <w:lang w:val="nb-NO"/>
        </w:rPr>
        <w:t>Rammeplanen sier at «Barnehagen skal gi gode vilkår for lek, vennskap og barnas egen kultur» og videre «Leken skal være en arena for barnas utvikling og læring, og sosial og språklig samhandling (2017, 20). I leken opplever barna humor, glede, sosiale relasjoner, skaffer seg erfaringer, vennskap, oppnår sosial kompetanse, spenning, tester sine egne grenser, språklige samhandlinger m.m.</w:t>
      </w:r>
    </w:p>
    <w:p w14:paraId="72FC55F4" w14:textId="77777777" w:rsidR="00CD2DB4" w:rsidRPr="00035CA7" w:rsidRDefault="00CB2283" w:rsidP="00CB2283">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rPr>
          <w:rFonts w:ascii="Arial" w:hAnsi="Arial" w:cs="Arial"/>
          <w:color w:val="000000"/>
          <w:sz w:val="24"/>
          <w:lang w:val="nb-NO"/>
        </w:rPr>
      </w:pPr>
      <w:r w:rsidRPr="00035CA7">
        <w:rPr>
          <w:rFonts w:ascii="Arial" w:hAnsi="Arial" w:cs="Arial"/>
          <w:color w:val="000000"/>
          <w:sz w:val="24"/>
          <w:lang w:val="nb-NO"/>
        </w:rPr>
        <w:t xml:space="preserve"> Derfor er vi i Raketten opptatt av at barna skal ha rikelig med tid for lek, både inne og ute. Inne har vi ulike rom for variert lek og vi har et romslig uteområde med gode muligheter for variert fysisk aktiv lek. Vi legger til rette for ulik lek som rollelek, konstruksjonslek, regellek m.m. Vi organiserer lekemiljøer sammen med barna, etter det som interesser barna, og på den måten blir barnas medvirkning og medbestemmelse ivaretatt. Personalet er aktivt tilstedeværende i barnas lek både som deltakere eller som en støtte for å hjelpe barn i gang med leken, slik at det sikres at alle barn får delta. Den voksne vurderer sin rolle i leken og om det er behov for deltakelse eller være på sidelinjen. Barna skal ha mulighet til å trekke seg vekk for å ha sin egen lekeverden, men med voksne i nærheten ved behov for hjelp og støtte</w:t>
      </w:r>
    </w:p>
    <w:p w14:paraId="557A77E9" w14:textId="77777777" w:rsidR="00C132B9" w:rsidRPr="00035CA7" w:rsidRDefault="00C132B9">
      <w:pPr>
        <w:rPr>
          <w:rFonts w:ascii="Arial" w:hAnsi="Arial" w:cs="Arial"/>
          <w:color w:val="000000"/>
          <w:sz w:val="24"/>
          <w:lang w:val="nb-NO"/>
        </w:rPr>
      </w:pPr>
    </w:p>
    <w:p w14:paraId="565712AA" w14:textId="77777777" w:rsidR="00CB2283" w:rsidRPr="00035CA7" w:rsidRDefault="00CB2283" w:rsidP="00292590">
      <w:pPr>
        <w:pStyle w:val="Overskrift2"/>
        <w:numPr>
          <w:ilvl w:val="0"/>
          <w:numId w:val="0"/>
        </w:numPr>
        <w:rPr>
          <w:rFonts w:ascii="Arial" w:hAnsi="Arial" w:cs="Arial"/>
          <w:color w:val="00B8FF"/>
          <w:sz w:val="32"/>
        </w:rPr>
      </w:pPr>
    </w:p>
    <w:p w14:paraId="6573E89C" w14:textId="77777777" w:rsidR="004113CA" w:rsidRPr="00035CA7" w:rsidRDefault="004113CA" w:rsidP="004C7788">
      <w:pPr>
        <w:jc w:val="center"/>
        <w:rPr>
          <w:rFonts w:ascii="Arial" w:hAnsi="Arial" w:cs="Arial"/>
          <w:lang w:val="nb-NO"/>
        </w:rPr>
      </w:pPr>
      <w:r w:rsidRPr="00035CA7">
        <w:rPr>
          <w:rFonts w:ascii="Arial" w:hAnsi="Arial" w:cs="Arial"/>
          <w:noProof/>
        </w:rPr>
        <w:drawing>
          <wp:inline distT="0" distB="0" distL="0" distR="0" wp14:anchorId="2500F1B4" wp14:editId="30455092">
            <wp:extent cx="2316480" cy="1714500"/>
            <wp:effectExtent l="0" t="0" r="7620" b="0"/>
            <wp:docPr id="7" name="Bilde 7" descr="Om oss | Barnehagen Grego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oss | Barnehagen Gregori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714500"/>
                    </a:xfrm>
                    <a:prstGeom prst="rect">
                      <a:avLst/>
                    </a:prstGeom>
                    <a:noFill/>
                    <a:ln>
                      <a:noFill/>
                    </a:ln>
                  </pic:spPr>
                </pic:pic>
              </a:graphicData>
            </a:graphic>
          </wp:inline>
        </w:drawing>
      </w:r>
    </w:p>
    <w:p w14:paraId="2AAF953F" w14:textId="77777777" w:rsidR="004113CA" w:rsidRPr="00035CA7" w:rsidRDefault="004113CA" w:rsidP="004113CA">
      <w:pPr>
        <w:rPr>
          <w:rFonts w:ascii="Arial" w:hAnsi="Arial" w:cs="Arial"/>
          <w:lang w:val="nb-NO"/>
        </w:rPr>
      </w:pPr>
    </w:p>
    <w:p w14:paraId="2CFD4CEF" w14:textId="77777777" w:rsidR="00CB2283" w:rsidRPr="00035CA7" w:rsidRDefault="00CB2283" w:rsidP="00292590">
      <w:pPr>
        <w:pStyle w:val="Overskrift2"/>
        <w:numPr>
          <w:ilvl w:val="0"/>
          <w:numId w:val="0"/>
        </w:numPr>
        <w:rPr>
          <w:rFonts w:ascii="Arial" w:hAnsi="Arial" w:cs="Arial"/>
          <w:color w:val="00B8FF"/>
          <w:sz w:val="32"/>
        </w:rPr>
      </w:pPr>
    </w:p>
    <w:p w14:paraId="0C7D2566" w14:textId="77777777" w:rsidR="00C132B9" w:rsidRPr="00035CA7" w:rsidRDefault="00C132B9" w:rsidP="00292590">
      <w:pPr>
        <w:pStyle w:val="Overskrift2"/>
        <w:numPr>
          <w:ilvl w:val="0"/>
          <w:numId w:val="0"/>
        </w:numPr>
        <w:rPr>
          <w:rFonts w:ascii="Arial" w:hAnsi="Arial" w:cs="Arial"/>
          <w:color w:val="00B8FF"/>
          <w:sz w:val="32"/>
        </w:rPr>
      </w:pPr>
      <w:r w:rsidRPr="00035CA7">
        <w:rPr>
          <w:rFonts w:ascii="Arial" w:hAnsi="Arial" w:cs="Arial"/>
          <w:color w:val="00B8FF"/>
          <w:sz w:val="32"/>
        </w:rPr>
        <w:t>ARRANGEMENTER / FEIRINGER</w:t>
      </w:r>
    </w:p>
    <w:p w14:paraId="381072DA" w14:textId="77777777" w:rsidR="00C132B9" w:rsidRPr="00035CA7" w:rsidRDefault="00C132B9">
      <w:pPr>
        <w:rPr>
          <w:rFonts w:ascii="Arial" w:hAnsi="Arial" w:cs="Arial"/>
          <w:color w:val="000000"/>
          <w:sz w:val="24"/>
          <w:lang w:val="nb-NO"/>
        </w:rPr>
      </w:pPr>
    </w:p>
    <w:p w14:paraId="6A12E2E5" w14:textId="77777777" w:rsidR="00C132B9" w:rsidRPr="00035CA7" w:rsidRDefault="00C132B9">
      <w:pPr>
        <w:pStyle w:val="Overskrift3"/>
        <w:tabs>
          <w:tab w:val="left" w:pos="0"/>
        </w:tabs>
        <w:rPr>
          <w:rFonts w:ascii="Arial" w:hAnsi="Arial" w:cs="Arial"/>
        </w:rPr>
      </w:pPr>
      <w:r w:rsidRPr="00035CA7">
        <w:rPr>
          <w:rFonts w:ascii="Arial" w:hAnsi="Arial" w:cs="Arial"/>
        </w:rPr>
        <w:t>Bursdagsfeiring</w:t>
      </w:r>
    </w:p>
    <w:p w14:paraId="719752E4"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Når barna har bursdag er det en stor dag. I barnehagen markerer vi dette på følgende måte. Det første vi gjør om morgenen er å henge ut flagget. Sammen med bursdagsbarnet lager vi </w:t>
      </w:r>
      <w:r w:rsidR="00BF010E" w:rsidRPr="00035CA7">
        <w:rPr>
          <w:rFonts w:ascii="Arial" w:hAnsi="Arial" w:cs="Arial"/>
          <w:color w:val="000000"/>
          <w:sz w:val="24"/>
          <w:lang w:val="nb-NO"/>
        </w:rPr>
        <w:t>bursdagskrone</w:t>
      </w:r>
      <w:r w:rsidR="00147B7D" w:rsidRPr="00035CA7">
        <w:rPr>
          <w:rFonts w:ascii="Arial" w:hAnsi="Arial" w:cs="Arial"/>
          <w:color w:val="000000"/>
          <w:sz w:val="24"/>
          <w:lang w:val="nb-NO"/>
        </w:rPr>
        <w:t>.</w:t>
      </w:r>
      <w:r w:rsidRPr="00035CA7">
        <w:rPr>
          <w:rFonts w:ascii="Arial" w:hAnsi="Arial" w:cs="Arial"/>
          <w:color w:val="000000"/>
          <w:sz w:val="24"/>
          <w:lang w:val="nb-NO"/>
        </w:rPr>
        <w:t xml:space="preserve"> </w:t>
      </w:r>
      <w:r w:rsidR="00BF010E" w:rsidRPr="00035CA7">
        <w:rPr>
          <w:rFonts w:ascii="Arial" w:hAnsi="Arial" w:cs="Arial"/>
          <w:color w:val="000000"/>
          <w:sz w:val="24"/>
          <w:lang w:val="nb-NO"/>
        </w:rPr>
        <w:t xml:space="preserve">Vi har en egen bursdagssamling, hvor vi gjør stas på barnet. Barnet sitter framme i samlingen med krone og kongekappe på, barna synger for det og skyter opp raketter etter hvor gammelt barnet er. </w:t>
      </w:r>
      <w:r w:rsidRPr="00035CA7">
        <w:rPr>
          <w:rFonts w:ascii="Arial" w:hAnsi="Arial" w:cs="Arial"/>
          <w:color w:val="000000"/>
          <w:sz w:val="24"/>
          <w:lang w:val="nb-NO"/>
        </w:rPr>
        <w:t>Den som har bursdag kan ønske seg en bok de vil høre, en lek</w:t>
      </w:r>
      <w:r w:rsidR="002C3DB9" w:rsidRPr="00035CA7">
        <w:rPr>
          <w:rFonts w:ascii="Arial" w:hAnsi="Arial" w:cs="Arial"/>
          <w:color w:val="000000"/>
          <w:sz w:val="24"/>
          <w:lang w:val="nb-NO"/>
        </w:rPr>
        <w:t xml:space="preserve"> eller et eksperiment i samlingen</w:t>
      </w:r>
      <w:r w:rsidRPr="00035CA7">
        <w:rPr>
          <w:rFonts w:ascii="Arial" w:hAnsi="Arial" w:cs="Arial"/>
          <w:color w:val="000000"/>
          <w:sz w:val="24"/>
          <w:lang w:val="nb-NO"/>
        </w:rPr>
        <w:t xml:space="preserve">. Bordet pyntes med </w:t>
      </w:r>
      <w:r w:rsidR="00BF010E" w:rsidRPr="00035CA7">
        <w:rPr>
          <w:rFonts w:ascii="Arial" w:hAnsi="Arial" w:cs="Arial"/>
          <w:color w:val="000000"/>
          <w:sz w:val="24"/>
          <w:lang w:val="nb-NO"/>
        </w:rPr>
        <w:t>bursdags duk</w:t>
      </w:r>
      <w:r w:rsidRPr="00035CA7">
        <w:rPr>
          <w:rFonts w:ascii="Arial" w:hAnsi="Arial" w:cs="Arial"/>
          <w:color w:val="000000"/>
          <w:sz w:val="24"/>
          <w:lang w:val="nb-NO"/>
        </w:rPr>
        <w:t xml:space="preserve"> og lys. </w:t>
      </w:r>
    </w:p>
    <w:p w14:paraId="5553DDA7" w14:textId="77777777" w:rsidR="00F6341C" w:rsidRPr="00035CA7" w:rsidRDefault="00F6341C">
      <w:pPr>
        <w:rPr>
          <w:rFonts w:ascii="Arial" w:hAnsi="Arial" w:cs="Arial"/>
          <w:color w:val="000000"/>
          <w:sz w:val="24"/>
          <w:lang w:val="nb-NO"/>
        </w:rPr>
      </w:pPr>
    </w:p>
    <w:p w14:paraId="0D6B2E02" w14:textId="77777777" w:rsidR="00F6341C" w:rsidRPr="00035CA7" w:rsidRDefault="00F6341C">
      <w:pPr>
        <w:rPr>
          <w:rFonts w:ascii="Arial" w:hAnsi="Arial" w:cs="Arial"/>
          <w:color w:val="000000"/>
          <w:sz w:val="24"/>
          <w:lang w:val="nb-NO"/>
        </w:rPr>
      </w:pPr>
    </w:p>
    <w:p w14:paraId="63D0AA23" w14:textId="77777777" w:rsidR="00C132B9" w:rsidRPr="00035CA7" w:rsidRDefault="00C132B9">
      <w:pPr>
        <w:rPr>
          <w:rFonts w:ascii="Arial" w:hAnsi="Arial" w:cs="Arial"/>
          <w:color w:val="000000"/>
          <w:sz w:val="24"/>
          <w:lang w:val="nb-NO"/>
        </w:rPr>
      </w:pPr>
    </w:p>
    <w:p w14:paraId="0E6ABF36" w14:textId="77777777" w:rsidR="00147BFD" w:rsidRPr="003E6A4D" w:rsidRDefault="00147BFD" w:rsidP="003E6A4D">
      <w:pPr>
        <w:pStyle w:val="Overskrift3"/>
        <w:tabs>
          <w:tab w:val="left" w:pos="0"/>
        </w:tabs>
        <w:rPr>
          <w:rFonts w:ascii="Arial" w:hAnsi="Arial" w:cs="Arial"/>
        </w:rPr>
      </w:pPr>
    </w:p>
    <w:p w14:paraId="30363A75" w14:textId="77777777" w:rsidR="00C132B9" w:rsidRPr="00035CA7" w:rsidRDefault="00C132B9">
      <w:pPr>
        <w:pStyle w:val="Brdtekst"/>
        <w:rPr>
          <w:rFonts w:ascii="Arial" w:hAnsi="Arial" w:cs="Arial"/>
          <w:b/>
        </w:rPr>
      </w:pPr>
      <w:r w:rsidRPr="00035CA7">
        <w:rPr>
          <w:rFonts w:ascii="Arial" w:hAnsi="Arial" w:cs="Arial"/>
          <w:b/>
        </w:rPr>
        <w:t>Lys og lyktefest</w:t>
      </w:r>
    </w:p>
    <w:p w14:paraId="28470BA7" w14:textId="2340C7D2" w:rsidR="005D4A9D" w:rsidRPr="00AF1A2F" w:rsidRDefault="00CB2283" w:rsidP="005D4A9D">
      <w:pPr>
        <w:pStyle w:val="Brdtekst"/>
        <w:rPr>
          <w:rFonts w:ascii="Arial" w:hAnsi="Arial" w:cs="Arial"/>
          <w:color w:val="FF0000"/>
        </w:rPr>
      </w:pPr>
      <w:r w:rsidRPr="00035CA7">
        <w:rPr>
          <w:rFonts w:ascii="Arial" w:hAnsi="Arial" w:cs="Arial"/>
        </w:rPr>
        <w:t xml:space="preserve">Lys- og lyktefesten er et kjekt og stemningsfullt arr vi har på ettermiddagstid for barn, foreldre, søsken og personale. </w:t>
      </w:r>
      <w:r w:rsidR="00B15D7F">
        <w:rPr>
          <w:rFonts w:ascii="Arial" w:hAnsi="Arial" w:cs="Arial"/>
        </w:rPr>
        <w:t>Festen er i slutten av november</w:t>
      </w:r>
      <w:r w:rsidR="003E6A4D">
        <w:rPr>
          <w:rFonts w:ascii="Arial" w:hAnsi="Arial" w:cs="Arial"/>
        </w:rPr>
        <w:t>.</w:t>
      </w:r>
      <w:r w:rsidR="005D4A9D" w:rsidRPr="005D4A9D">
        <w:rPr>
          <w:rFonts w:ascii="Arial" w:hAnsi="Arial" w:cs="Arial"/>
          <w:b/>
          <w:color w:val="FF0000"/>
        </w:rPr>
        <w:t xml:space="preserve"> </w:t>
      </w:r>
    </w:p>
    <w:p w14:paraId="2B6D6B0E" w14:textId="4896D012" w:rsidR="00C132B9" w:rsidRPr="00035CA7" w:rsidRDefault="00C132B9">
      <w:pPr>
        <w:pStyle w:val="Brdtekst"/>
        <w:rPr>
          <w:rFonts w:ascii="Arial" w:hAnsi="Arial" w:cs="Arial"/>
        </w:rPr>
      </w:pPr>
    </w:p>
    <w:p w14:paraId="59369386" w14:textId="77777777" w:rsidR="004113CA" w:rsidRPr="00035CA7" w:rsidRDefault="004113CA">
      <w:pPr>
        <w:pStyle w:val="Brdtekst"/>
        <w:rPr>
          <w:rFonts w:ascii="Arial" w:hAnsi="Arial" w:cs="Arial"/>
        </w:rPr>
      </w:pPr>
    </w:p>
    <w:p w14:paraId="1DC6682E" w14:textId="77777777" w:rsidR="00C132B9" w:rsidRPr="00035CA7" w:rsidRDefault="00C132B9">
      <w:pPr>
        <w:pStyle w:val="Overskrift3"/>
        <w:tabs>
          <w:tab w:val="left" w:pos="0"/>
        </w:tabs>
        <w:rPr>
          <w:rFonts w:ascii="Arial" w:hAnsi="Arial" w:cs="Arial"/>
        </w:rPr>
      </w:pPr>
      <w:r w:rsidRPr="00035CA7">
        <w:rPr>
          <w:rFonts w:ascii="Arial" w:hAnsi="Arial" w:cs="Arial"/>
        </w:rPr>
        <w:t>Advent og jul</w:t>
      </w:r>
    </w:p>
    <w:p w14:paraId="5F9760C9" w14:textId="4F242EB2" w:rsidR="00292590" w:rsidRPr="00035CA7" w:rsidRDefault="00BF010E">
      <w:pPr>
        <w:rPr>
          <w:rFonts w:ascii="Arial" w:hAnsi="Arial" w:cs="Arial"/>
          <w:color w:val="000000"/>
          <w:sz w:val="24"/>
          <w:lang w:val="nb-NO"/>
        </w:rPr>
      </w:pPr>
      <w:r w:rsidRPr="00035CA7">
        <w:rPr>
          <w:rFonts w:ascii="Arial" w:hAnsi="Arial" w:cs="Arial"/>
          <w:color w:val="000000"/>
          <w:sz w:val="24"/>
          <w:lang w:val="nb-NO"/>
        </w:rPr>
        <w:t>I desember har vi adventssamlinger der vi tar opp julebudskapet, tradisjoner, synger julesange</w:t>
      </w:r>
      <w:r w:rsidR="00292590" w:rsidRPr="00035CA7">
        <w:rPr>
          <w:rFonts w:ascii="Arial" w:hAnsi="Arial" w:cs="Arial"/>
          <w:color w:val="000000"/>
          <w:sz w:val="24"/>
          <w:lang w:val="nb-NO"/>
        </w:rPr>
        <w:t>r.</w:t>
      </w:r>
    </w:p>
    <w:p w14:paraId="4D68E213" w14:textId="6E2B0070" w:rsidR="00C132B9" w:rsidRPr="00035CA7" w:rsidRDefault="00BF010E">
      <w:pPr>
        <w:rPr>
          <w:rFonts w:ascii="Arial" w:hAnsi="Arial" w:cs="Arial"/>
          <w:color w:val="000000"/>
          <w:sz w:val="24"/>
          <w:lang w:val="nb-NO"/>
        </w:rPr>
      </w:pPr>
      <w:r w:rsidRPr="00035CA7">
        <w:rPr>
          <w:rFonts w:ascii="Arial" w:hAnsi="Arial" w:cs="Arial"/>
          <w:color w:val="000000"/>
          <w:sz w:val="24"/>
          <w:lang w:val="nb-NO"/>
        </w:rPr>
        <w:t xml:space="preserve">Ellers hører nissefest, julegudstjeneste, Lucia </w:t>
      </w:r>
      <w:r w:rsidR="00B15D7F">
        <w:rPr>
          <w:rFonts w:ascii="Arial" w:hAnsi="Arial" w:cs="Arial"/>
          <w:color w:val="000000"/>
          <w:sz w:val="24"/>
          <w:lang w:val="nb-NO"/>
        </w:rPr>
        <w:t>markering</w:t>
      </w:r>
      <w:r w:rsidRPr="00035CA7">
        <w:rPr>
          <w:rFonts w:ascii="Arial" w:hAnsi="Arial" w:cs="Arial"/>
          <w:color w:val="000000"/>
          <w:sz w:val="24"/>
          <w:lang w:val="nb-NO"/>
        </w:rPr>
        <w:t xml:space="preserve"> sammen med foreldrene, barnehagegudstjeneste i Bakkebø kirke og opptreden på Dalane videregående skole med til høytiden. </w:t>
      </w:r>
      <w:r w:rsidR="00C132B9" w:rsidRPr="00035CA7">
        <w:rPr>
          <w:rFonts w:ascii="Arial" w:hAnsi="Arial" w:cs="Arial"/>
          <w:color w:val="000000"/>
          <w:sz w:val="24"/>
          <w:lang w:val="nb-NO"/>
        </w:rPr>
        <w:t xml:space="preserve">Alle disse aktivitetene skjer på dagtid i barnehagen. </w:t>
      </w:r>
    </w:p>
    <w:p w14:paraId="4BB5D1B0" w14:textId="77777777" w:rsidR="00CD2DB4" w:rsidRPr="00035CA7" w:rsidRDefault="00292590">
      <w:pPr>
        <w:rPr>
          <w:rFonts w:ascii="Arial" w:hAnsi="Arial" w:cs="Arial"/>
          <w:color w:val="000000"/>
          <w:sz w:val="24"/>
          <w:lang w:val="nb-NO"/>
        </w:rPr>
      </w:pPr>
      <w:r w:rsidRPr="00035CA7">
        <w:rPr>
          <w:rFonts w:ascii="Arial" w:hAnsi="Arial" w:cs="Arial"/>
          <w:color w:val="000000"/>
          <w:sz w:val="24"/>
          <w:lang w:val="nb-NO"/>
        </w:rPr>
        <w:t>Vi har juleverksted og</w:t>
      </w:r>
      <w:r w:rsidR="00C132B9" w:rsidRPr="00035CA7">
        <w:rPr>
          <w:rFonts w:ascii="Arial" w:hAnsi="Arial" w:cs="Arial"/>
          <w:color w:val="000000"/>
          <w:sz w:val="24"/>
          <w:lang w:val="nb-NO"/>
        </w:rPr>
        <w:t xml:space="preserve"> lager julepynt og julegaver. Disse får barna med seg hjem før jul. </w:t>
      </w:r>
    </w:p>
    <w:p w14:paraId="193A1E2A" w14:textId="77777777" w:rsidR="00C132B9" w:rsidRPr="00035CA7" w:rsidRDefault="00C132B9">
      <w:pPr>
        <w:rPr>
          <w:rFonts w:ascii="Arial" w:hAnsi="Arial" w:cs="Arial"/>
          <w:color w:val="000000"/>
          <w:sz w:val="24"/>
          <w:lang w:val="nb-NO"/>
        </w:rPr>
      </w:pPr>
    </w:p>
    <w:p w14:paraId="65A3E0D6" w14:textId="77777777" w:rsidR="00147BFD" w:rsidRPr="00035CA7" w:rsidRDefault="00147BFD">
      <w:pPr>
        <w:rPr>
          <w:rFonts w:ascii="Arial" w:hAnsi="Arial" w:cs="Arial"/>
          <w:color w:val="000000"/>
          <w:sz w:val="24"/>
          <w:lang w:val="nb-NO"/>
        </w:rPr>
      </w:pPr>
    </w:p>
    <w:p w14:paraId="5AF558B1" w14:textId="77777777" w:rsidR="00C132B9" w:rsidRPr="00035CA7" w:rsidRDefault="00C132B9">
      <w:pPr>
        <w:pStyle w:val="Overskrift3"/>
        <w:tabs>
          <w:tab w:val="left" w:pos="0"/>
        </w:tabs>
        <w:rPr>
          <w:rFonts w:ascii="Arial" w:hAnsi="Arial" w:cs="Arial"/>
        </w:rPr>
      </w:pPr>
      <w:r w:rsidRPr="00035CA7">
        <w:rPr>
          <w:rFonts w:ascii="Arial" w:hAnsi="Arial" w:cs="Arial"/>
        </w:rPr>
        <w:t>Karneval og bollefest</w:t>
      </w:r>
    </w:p>
    <w:p w14:paraId="11586E2C"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I februar er det tid for karneval og bollefest. </w:t>
      </w:r>
      <w:r w:rsidR="00CB62EF" w:rsidRPr="00035CA7">
        <w:rPr>
          <w:rFonts w:ascii="Arial" w:hAnsi="Arial" w:cs="Arial"/>
          <w:color w:val="000000"/>
          <w:sz w:val="24"/>
          <w:lang w:val="nb-NO"/>
        </w:rPr>
        <w:t xml:space="preserve">Denne dagen </w:t>
      </w:r>
      <w:r w:rsidR="00BF010E" w:rsidRPr="00035CA7">
        <w:rPr>
          <w:rFonts w:ascii="Arial" w:hAnsi="Arial" w:cs="Arial"/>
          <w:color w:val="000000"/>
          <w:sz w:val="24"/>
          <w:lang w:val="nb-NO"/>
        </w:rPr>
        <w:t>kommer barna utkledd i barnehagen. Vi har felles karnevalsamling med begge avdelingene, hvor vi har leker, synger, slår katten ut av sekken og danser gjennom barnehagen. Til lunsj denne dagen</w:t>
      </w:r>
      <w:r w:rsidR="00CB62EF" w:rsidRPr="00035CA7">
        <w:rPr>
          <w:rFonts w:ascii="Arial" w:hAnsi="Arial" w:cs="Arial"/>
          <w:color w:val="000000"/>
          <w:sz w:val="24"/>
          <w:lang w:val="nb-NO"/>
        </w:rPr>
        <w:t xml:space="preserve"> har vi boller, </w:t>
      </w:r>
      <w:r w:rsidR="002C3DB9" w:rsidRPr="00035CA7">
        <w:rPr>
          <w:rFonts w:ascii="Arial" w:hAnsi="Arial" w:cs="Arial"/>
          <w:color w:val="000000"/>
          <w:sz w:val="24"/>
          <w:lang w:val="nb-NO"/>
        </w:rPr>
        <w:t>i tillegg til vanlig lunsj</w:t>
      </w:r>
      <w:r w:rsidR="00CB62EF" w:rsidRPr="00035CA7">
        <w:rPr>
          <w:rFonts w:ascii="Arial" w:hAnsi="Arial" w:cs="Arial"/>
          <w:color w:val="000000"/>
          <w:sz w:val="24"/>
          <w:lang w:val="nb-NO"/>
        </w:rPr>
        <w:t xml:space="preserve">. </w:t>
      </w:r>
    </w:p>
    <w:p w14:paraId="088748BB" w14:textId="77777777" w:rsidR="00C132B9" w:rsidRPr="00035CA7" w:rsidRDefault="00C132B9">
      <w:pPr>
        <w:rPr>
          <w:rFonts w:ascii="Arial" w:hAnsi="Arial" w:cs="Arial"/>
          <w:sz w:val="24"/>
          <w:lang w:val="nb-NO"/>
        </w:rPr>
      </w:pPr>
    </w:p>
    <w:p w14:paraId="48FDF0FF" w14:textId="77777777" w:rsidR="00147BFD" w:rsidRPr="00035CA7" w:rsidRDefault="00147BFD">
      <w:pPr>
        <w:rPr>
          <w:rFonts w:ascii="Arial" w:hAnsi="Arial" w:cs="Arial"/>
          <w:sz w:val="24"/>
          <w:lang w:val="nb-NO"/>
        </w:rPr>
      </w:pPr>
    </w:p>
    <w:p w14:paraId="51132FEA" w14:textId="77777777" w:rsidR="00C132B9" w:rsidRPr="00035CA7" w:rsidRDefault="00C132B9">
      <w:pPr>
        <w:pStyle w:val="Overskrift3"/>
        <w:tabs>
          <w:tab w:val="left" w:pos="0"/>
        </w:tabs>
        <w:rPr>
          <w:rFonts w:ascii="Arial" w:hAnsi="Arial" w:cs="Arial"/>
        </w:rPr>
      </w:pPr>
      <w:r w:rsidRPr="00035CA7">
        <w:rPr>
          <w:rFonts w:ascii="Arial" w:hAnsi="Arial" w:cs="Arial"/>
        </w:rPr>
        <w:t>Påske</w:t>
      </w:r>
    </w:p>
    <w:p w14:paraId="68221692"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 </w:t>
      </w:r>
      <w:r w:rsidR="00BF010E" w:rsidRPr="00035CA7">
        <w:rPr>
          <w:rFonts w:ascii="Arial" w:hAnsi="Arial" w:cs="Arial"/>
          <w:color w:val="000000"/>
          <w:sz w:val="24"/>
          <w:lang w:val="nb-NO"/>
        </w:rPr>
        <w:t xml:space="preserve">I tiden før påske tar vi opp påskens budskap (Marihønene), snakker om tradisjoner, lager påskepynt og synger påskesanger. </w:t>
      </w:r>
    </w:p>
    <w:p w14:paraId="7EC8D4D3" w14:textId="2E7997EA"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låner </w:t>
      </w:r>
      <w:r w:rsidR="00BF010E" w:rsidRPr="00035CA7">
        <w:rPr>
          <w:rFonts w:ascii="Arial" w:hAnsi="Arial" w:cs="Arial"/>
          <w:color w:val="000000"/>
          <w:sz w:val="24"/>
          <w:lang w:val="nb-NO"/>
        </w:rPr>
        <w:t>ru</w:t>
      </w:r>
      <w:r w:rsidR="00496ADC" w:rsidRPr="00035CA7">
        <w:rPr>
          <w:rFonts w:ascii="Arial" w:hAnsi="Arial" w:cs="Arial"/>
          <w:color w:val="000000"/>
          <w:sz w:val="24"/>
          <w:lang w:val="nb-NO"/>
        </w:rPr>
        <w:t>g</w:t>
      </w:r>
      <w:r w:rsidR="00176A18" w:rsidRPr="00035CA7">
        <w:rPr>
          <w:rFonts w:ascii="Arial" w:hAnsi="Arial" w:cs="Arial"/>
          <w:color w:val="000000"/>
          <w:sz w:val="24"/>
          <w:lang w:val="nb-NO"/>
        </w:rPr>
        <w:t xml:space="preserve">e </w:t>
      </w:r>
      <w:r w:rsidR="00BF010E" w:rsidRPr="00035CA7">
        <w:rPr>
          <w:rFonts w:ascii="Arial" w:hAnsi="Arial" w:cs="Arial"/>
          <w:color w:val="000000"/>
          <w:sz w:val="24"/>
          <w:lang w:val="nb-NO"/>
        </w:rPr>
        <w:t>maskin</w:t>
      </w:r>
      <w:r w:rsidRPr="00035CA7">
        <w:rPr>
          <w:rFonts w:ascii="Arial" w:hAnsi="Arial" w:cs="Arial"/>
          <w:color w:val="000000"/>
          <w:sz w:val="24"/>
          <w:lang w:val="nb-NO"/>
        </w:rPr>
        <w:t>, og klekker ut kyllinger i barnehagen. Spennende!</w:t>
      </w:r>
    </w:p>
    <w:p w14:paraId="7999912B"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Når påsken nærmer seg har begge avdelingene en felles påskesamling og påskelunsj. Kanskje kommer påskeharen hoppende innom på besøk.</w:t>
      </w:r>
    </w:p>
    <w:p w14:paraId="13631BD4" w14:textId="77777777" w:rsidR="00C132B9" w:rsidRPr="00035CA7" w:rsidRDefault="00C132B9">
      <w:pPr>
        <w:rPr>
          <w:rFonts w:ascii="Arial" w:hAnsi="Arial" w:cs="Arial"/>
          <w:color w:val="000000"/>
          <w:sz w:val="24"/>
          <w:lang w:val="nb-NO"/>
        </w:rPr>
      </w:pPr>
    </w:p>
    <w:p w14:paraId="5C2F5B92" w14:textId="77777777" w:rsidR="00147BFD" w:rsidRPr="00035CA7" w:rsidRDefault="00147BFD">
      <w:pPr>
        <w:rPr>
          <w:rFonts w:ascii="Arial" w:hAnsi="Arial" w:cs="Arial"/>
          <w:color w:val="000000"/>
          <w:sz w:val="24"/>
          <w:lang w:val="nb-NO"/>
        </w:rPr>
      </w:pPr>
    </w:p>
    <w:p w14:paraId="1FD8DBCA"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17 mai</w:t>
      </w:r>
    </w:p>
    <w:p w14:paraId="5D748F80"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I barnehagen øver vi til denne store dagen. </w:t>
      </w:r>
      <w:r w:rsidR="00BF010E" w:rsidRPr="00035CA7">
        <w:rPr>
          <w:rFonts w:ascii="Arial" w:hAnsi="Arial" w:cs="Arial"/>
          <w:color w:val="000000"/>
          <w:sz w:val="24"/>
          <w:lang w:val="nb-NO"/>
        </w:rPr>
        <w:t>Dagen før dagen går vi i tog i nærmiljøet</w:t>
      </w:r>
      <w:r w:rsidR="00CB62EF" w:rsidRPr="00035CA7">
        <w:rPr>
          <w:rFonts w:ascii="Arial" w:hAnsi="Arial" w:cs="Arial"/>
          <w:color w:val="000000"/>
          <w:sz w:val="24"/>
          <w:lang w:val="nb-NO"/>
        </w:rPr>
        <w:t>.</w:t>
      </w:r>
      <w:r w:rsidR="00BF010E" w:rsidRPr="00035CA7">
        <w:rPr>
          <w:rFonts w:ascii="Arial" w:hAnsi="Arial" w:cs="Arial"/>
          <w:color w:val="000000"/>
          <w:sz w:val="24"/>
          <w:lang w:val="nb-NO"/>
        </w:rPr>
        <w:t xml:space="preserve"> </w:t>
      </w:r>
      <w:r w:rsidRPr="00035CA7">
        <w:rPr>
          <w:rFonts w:ascii="Arial" w:hAnsi="Arial" w:cs="Arial"/>
          <w:color w:val="000000"/>
          <w:sz w:val="24"/>
          <w:lang w:val="nb-NO"/>
        </w:rPr>
        <w:t xml:space="preserve">På selve </w:t>
      </w:r>
      <w:r w:rsidR="00BF010E" w:rsidRPr="00035CA7">
        <w:rPr>
          <w:rFonts w:ascii="Arial" w:hAnsi="Arial" w:cs="Arial"/>
          <w:color w:val="000000"/>
          <w:sz w:val="24"/>
          <w:lang w:val="nb-NO"/>
        </w:rPr>
        <w:t>17.</w:t>
      </w:r>
      <w:r w:rsidRPr="00035CA7">
        <w:rPr>
          <w:rFonts w:ascii="Arial" w:hAnsi="Arial" w:cs="Arial"/>
          <w:color w:val="000000"/>
          <w:sz w:val="24"/>
          <w:lang w:val="nb-NO"/>
        </w:rPr>
        <w:t xml:space="preserve"> mai er det kun de </w:t>
      </w:r>
      <w:r w:rsidR="00CB62EF" w:rsidRPr="00035CA7">
        <w:rPr>
          <w:rFonts w:ascii="Arial" w:hAnsi="Arial" w:cs="Arial"/>
          <w:color w:val="000000"/>
          <w:sz w:val="24"/>
          <w:lang w:val="nb-NO"/>
        </w:rPr>
        <w:t xml:space="preserve">eldste </w:t>
      </w:r>
      <w:r w:rsidRPr="00035CA7">
        <w:rPr>
          <w:rFonts w:ascii="Arial" w:hAnsi="Arial" w:cs="Arial"/>
          <w:color w:val="000000"/>
          <w:sz w:val="24"/>
          <w:lang w:val="nb-NO"/>
        </w:rPr>
        <w:t>barna i Raketten, de som skal begynne på skolen som deltar i barnetoget i byen.</w:t>
      </w:r>
    </w:p>
    <w:p w14:paraId="5BB20767" w14:textId="77777777" w:rsidR="00C132B9" w:rsidRPr="00035CA7" w:rsidRDefault="00C132B9">
      <w:pPr>
        <w:rPr>
          <w:rFonts w:ascii="Arial" w:hAnsi="Arial" w:cs="Arial"/>
          <w:b/>
          <w:sz w:val="24"/>
          <w:lang w:val="nb-NO"/>
        </w:rPr>
      </w:pPr>
    </w:p>
    <w:p w14:paraId="57D2D574" w14:textId="77777777" w:rsidR="00147BFD" w:rsidRPr="00035CA7" w:rsidRDefault="00147BFD">
      <w:pPr>
        <w:rPr>
          <w:rFonts w:ascii="Arial" w:hAnsi="Arial" w:cs="Arial"/>
          <w:b/>
          <w:sz w:val="24"/>
          <w:lang w:val="nb-NO"/>
        </w:rPr>
      </w:pPr>
    </w:p>
    <w:p w14:paraId="4E53B79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Turer / Dagstur</w:t>
      </w:r>
    </w:p>
    <w:p w14:paraId="7CB68CF1" w14:textId="3C00B7C8" w:rsidR="00045C96" w:rsidRPr="00035CA7" w:rsidRDefault="00615A7C">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rPr>
      </w:pPr>
      <w:r w:rsidRPr="00035CA7">
        <w:rPr>
          <w:rFonts w:ascii="Arial" w:hAnsi="Arial" w:cs="Arial"/>
        </w:rPr>
        <w:t xml:space="preserve">Begge avdelingene </w:t>
      </w:r>
      <w:r w:rsidR="00C132B9" w:rsidRPr="00035CA7">
        <w:rPr>
          <w:rFonts w:ascii="Arial" w:hAnsi="Arial" w:cs="Arial"/>
        </w:rPr>
        <w:t xml:space="preserve">har en fast </w:t>
      </w:r>
      <w:r w:rsidRPr="00035CA7">
        <w:rPr>
          <w:rFonts w:ascii="Arial" w:hAnsi="Arial" w:cs="Arial"/>
        </w:rPr>
        <w:t>tur</w:t>
      </w:r>
      <w:r w:rsidR="00F6341C" w:rsidRPr="00035CA7">
        <w:rPr>
          <w:rFonts w:ascii="Arial" w:hAnsi="Arial" w:cs="Arial"/>
        </w:rPr>
        <w:t xml:space="preserve"> </w:t>
      </w:r>
      <w:r w:rsidRPr="00035CA7">
        <w:rPr>
          <w:rFonts w:ascii="Arial" w:hAnsi="Arial" w:cs="Arial"/>
        </w:rPr>
        <w:t xml:space="preserve">dag i uken. </w:t>
      </w:r>
      <w:r w:rsidR="005D4A9D" w:rsidRPr="005D4A9D">
        <w:rPr>
          <w:rFonts w:ascii="Arial" w:hAnsi="Arial" w:cs="Arial"/>
          <w:color w:val="auto"/>
        </w:rPr>
        <w:t xml:space="preserve">ABC-barna har egen </w:t>
      </w:r>
      <w:proofErr w:type="spellStart"/>
      <w:r w:rsidR="005D4A9D" w:rsidRPr="005D4A9D">
        <w:rPr>
          <w:rFonts w:ascii="Arial" w:hAnsi="Arial" w:cs="Arial"/>
          <w:color w:val="auto"/>
        </w:rPr>
        <w:t>turdag</w:t>
      </w:r>
      <w:proofErr w:type="spellEnd"/>
    </w:p>
    <w:p w14:paraId="0249F423"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rPr>
      </w:pPr>
      <w:r w:rsidRPr="00035CA7">
        <w:rPr>
          <w:rFonts w:ascii="Arial" w:hAnsi="Arial" w:cs="Arial"/>
        </w:rPr>
        <w:t>Tur</w:t>
      </w:r>
      <w:r w:rsidR="00CB62EF" w:rsidRPr="00035CA7">
        <w:rPr>
          <w:rFonts w:ascii="Arial" w:hAnsi="Arial" w:cs="Arial"/>
        </w:rPr>
        <w:t xml:space="preserve">målene </w:t>
      </w:r>
      <w:r w:rsidRPr="00035CA7">
        <w:rPr>
          <w:rFonts w:ascii="Arial" w:hAnsi="Arial" w:cs="Arial"/>
        </w:rPr>
        <w:t>blir tilpasset barnas alder</w:t>
      </w:r>
      <w:r w:rsidR="00292590" w:rsidRPr="00035CA7">
        <w:rPr>
          <w:rFonts w:ascii="Arial" w:hAnsi="Arial" w:cs="Arial"/>
        </w:rPr>
        <w:t xml:space="preserve"> og årstider</w:t>
      </w:r>
      <w:r w:rsidRPr="00035CA7">
        <w:rPr>
          <w:rFonts w:ascii="Arial" w:hAnsi="Arial" w:cs="Arial"/>
        </w:rPr>
        <w:t>. Det står mer informasjon om disse turene i månedsplanene.</w:t>
      </w:r>
    </w:p>
    <w:p w14:paraId="6A279C7B" w14:textId="77777777" w:rsidR="00CB62EF" w:rsidRPr="00035CA7" w:rsidRDefault="00CB62EF">
      <w:pPr>
        <w:rPr>
          <w:rFonts w:ascii="Arial" w:hAnsi="Arial" w:cs="Arial"/>
          <w:color w:val="000000"/>
          <w:sz w:val="24"/>
          <w:lang w:val="nb-NO"/>
        </w:rPr>
      </w:pPr>
    </w:p>
    <w:p w14:paraId="0CAB1C9D" w14:textId="77777777" w:rsidR="0012020E" w:rsidRPr="00035CA7" w:rsidRDefault="0012020E">
      <w:pPr>
        <w:rPr>
          <w:rFonts w:ascii="Arial" w:hAnsi="Arial" w:cs="Arial"/>
          <w:color w:val="000000"/>
          <w:sz w:val="24"/>
          <w:lang w:val="nb-NO"/>
        </w:rPr>
      </w:pPr>
    </w:p>
    <w:p w14:paraId="1B757C2B" w14:textId="77777777" w:rsidR="00C132B9" w:rsidRPr="00035CA7" w:rsidRDefault="00C132B9">
      <w:pPr>
        <w:pStyle w:val="Overskrift3"/>
        <w:tabs>
          <w:tab w:val="left" w:pos="0"/>
        </w:tabs>
        <w:rPr>
          <w:rFonts w:ascii="Arial" w:hAnsi="Arial" w:cs="Arial"/>
        </w:rPr>
      </w:pPr>
      <w:r w:rsidRPr="00035CA7">
        <w:rPr>
          <w:rFonts w:ascii="Arial" w:hAnsi="Arial" w:cs="Arial"/>
        </w:rPr>
        <w:t>Besteforeldre - fest</w:t>
      </w:r>
    </w:p>
    <w:p w14:paraId="3CAC53F6" w14:textId="7C985927" w:rsidR="00330F17" w:rsidRPr="00035CA7" w:rsidRDefault="00271058">
      <w:pPr>
        <w:rPr>
          <w:rFonts w:ascii="Arial" w:hAnsi="Arial" w:cs="Arial"/>
          <w:color w:val="000000"/>
          <w:sz w:val="24"/>
          <w:lang w:val="nb-NO"/>
        </w:rPr>
      </w:pPr>
      <w:r w:rsidRPr="00035CA7">
        <w:rPr>
          <w:rFonts w:ascii="Arial" w:hAnsi="Arial" w:cs="Arial"/>
          <w:color w:val="000000"/>
          <w:sz w:val="24"/>
          <w:lang w:val="nb-NO"/>
        </w:rPr>
        <w:t>I begynnelsen</w:t>
      </w:r>
      <w:r w:rsidR="00C132B9" w:rsidRPr="00035CA7">
        <w:rPr>
          <w:rFonts w:ascii="Arial" w:hAnsi="Arial" w:cs="Arial"/>
          <w:color w:val="000000"/>
          <w:sz w:val="24"/>
          <w:lang w:val="nb-NO"/>
        </w:rPr>
        <w:t xml:space="preserve"> av juni hvert år har vi Besteforeldre - fest her i Raketten barnehage. </w:t>
      </w:r>
      <w:r w:rsidR="00BF010E" w:rsidRPr="00035CA7">
        <w:rPr>
          <w:rFonts w:ascii="Arial" w:hAnsi="Arial" w:cs="Arial"/>
          <w:color w:val="000000"/>
          <w:sz w:val="24"/>
          <w:lang w:val="nb-NO"/>
        </w:rPr>
        <w:t xml:space="preserve">Dette er en lang tradisjon hvor vi inviterer søsken, foreldre, besteforeldre og oldeforeldre til barnehagen. </w:t>
      </w:r>
    </w:p>
    <w:p w14:paraId="05293BE4" w14:textId="28C585D7" w:rsidR="00C132B9" w:rsidRPr="00035CA7" w:rsidRDefault="00BF010E">
      <w:pPr>
        <w:rPr>
          <w:rFonts w:ascii="Arial" w:hAnsi="Arial" w:cs="Arial"/>
          <w:color w:val="000000"/>
          <w:sz w:val="24"/>
          <w:lang w:val="nb-NO"/>
        </w:rPr>
      </w:pPr>
      <w:r w:rsidRPr="00035CA7">
        <w:rPr>
          <w:rFonts w:ascii="Arial" w:hAnsi="Arial" w:cs="Arial"/>
          <w:color w:val="000000"/>
          <w:sz w:val="24"/>
          <w:lang w:val="nb-NO"/>
        </w:rPr>
        <w:lastRenderedPageBreak/>
        <w:t>Barna har en sangopptreden, det blir salg av grillmat og kake</w:t>
      </w:r>
      <w:r w:rsidR="00CB62EF" w:rsidRPr="00035CA7">
        <w:rPr>
          <w:rFonts w:ascii="Arial" w:hAnsi="Arial" w:cs="Arial"/>
          <w:color w:val="000000"/>
          <w:sz w:val="24"/>
          <w:lang w:val="nb-NO"/>
        </w:rPr>
        <w:t>r</w:t>
      </w:r>
      <w:r w:rsidRPr="00035CA7">
        <w:rPr>
          <w:rFonts w:ascii="Arial" w:hAnsi="Arial" w:cs="Arial"/>
          <w:color w:val="000000"/>
          <w:sz w:val="24"/>
          <w:lang w:val="nb-NO"/>
        </w:rPr>
        <w:t xml:space="preserve">, samt av fine ting som barna har laget. </w:t>
      </w:r>
      <w:r w:rsidR="00C132B9" w:rsidRPr="00035CA7">
        <w:rPr>
          <w:rFonts w:ascii="Arial" w:hAnsi="Arial" w:cs="Arial"/>
          <w:color w:val="000000"/>
          <w:sz w:val="24"/>
          <w:lang w:val="nb-NO"/>
        </w:rPr>
        <w:t>Dette er en koselig fest med flere generasjoner samlet!!!</w:t>
      </w:r>
    </w:p>
    <w:p w14:paraId="19EB4B22" w14:textId="77777777" w:rsidR="00C132B9" w:rsidRPr="00035CA7" w:rsidRDefault="00C132B9">
      <w:pPr>
        <w:rPr>
          <w:rFonts w:ascii="Arial" w:hAnsi="Arial" w:cs="Arial"/>
          <w:sz w:val="24"/>
          <w:lang w:val="nb-NO"/>
        </w:rPr>
      </w:pPr>
      <w:r w:rsidRPr="00035CA7">
        <w:rPr>
          <w:rFonts w:ascii="Arial" w:hAnsi="Arial" w:cs="Arial"/>
          <w:sz w:val="24"/>
          <w:lang w:val="nb-NO"/>
        </w:rPr>
        <w:t xml:space="preserve"> </w:t>
      </w:r>
    </w:p>
    <w:p w14:paraId="72AE1EC1" w14:textId="77777777" w:rsidR="00147BFD" w:rsidRPr="00035CA7" w:rsidRDefault="00147BFD">
      <w:pPr>
        <w:rPr>
          <w:rFonts w:ascii="Arial" w:hAnsi="Arial" w:cs="Arial"/>
          <w:sz w:val="24"/>
          <w:lang w:val="nb-NO"/>
        </w:rPr>
      </w:pPr>
    </w:p>
    <w:p w14:paraId="1CDED64A" w14:textId="77777777" w:rsidR="00C132B9" w:rsidRPr="00035CA7" w:rsidRDefault="00C132B9">
      <w:pPr>
        <w:pStyle w:val="Overskrift3"/>
        <w:tabs>
          <w:tab w:val="left" w:pos="0"/>
        </w:tabs>
        <w:rPr>
          <w:rFonts w:ascii="Arial" w:hAnsi="Arial" w:cs="Arial"/>
        </w:rPr>
      </w:pPr>
      <w:r w:rsidRPr="00035CA7">
        <w:rPr>
          <w:rFonts w:ascii="Arial" w:hAnsi="Arial" w:cs="Arial"/>
        </w:rPr>
        <w:t>Boka mi</w:t>
      </w:r>
    </w:p>
    <w:p w14:paraId="2BCF983F" w14:textId="77777777" w:rsidR="00C132B9" w:rsidRPr="00035CA7" w:rsidRDefault="00BC0DC7">
      <w:pPr>
        <w:pStyle w:val="Overskrift2"/>
        <w:tabs>
          <w:tab w:val="left" w:pos="0"/>
        </w:tabs>
        <w:rPr>
          <w:rFonts w:ascii="Arial" w:hAnsi="Arial" w:cs="Arial"/>
          <w:b w:val="0"/>
          <w:color w:val="000000"/>
        </w:rPr>
      </w:pPr>
      <w:r w:rsidRPr="00035CA7">
        <w:rPr>
          <w:rFonts w:ascii="Arial" w:hAnsi="Arial" w:cs="Arial"/>
          <w:b w:val="0"/>
          <w:color w:val="000000"/>
        </w:rPr>
        <w:t xml:space="preserve">I bola mi </w:t>
      </w:r>
      <w:r w:rsidR="00C132B9" w:rsidRPr="00035CA7">
        <w:rPr>
          <w:rFonts w:ascii="Arial" w:hAnsi="Arial" w:cs="Arial"/>
          <w:b w:val="0"/>
          <w:color w:val="000000"/>
        </w:rPr>
        <w:t>limer vi inn bilder, sanger og tegninger fra barneh</w:t>
      </w:r>
      <w:r w:rsidRPr="00035CA7">
        <w:rPr>
          <w:rFonts w:ascii="Arial" w:hAnsi="Arial" w:cs="Arial"/>
          <w:b w:val="0"/>
          <w:color w:val="000000"/>
        </w:rPr>
        <w:t>agehverdagen</w:t>
      </w:r>
      <w:r w:rsidR="00292590" w:rsidRPr="00035CA7">
        <w:rPr>
          <w:rFonts w:ascii="Arial" w:hAnsi="Arial" w:cs="Arial"/>
          <w:b w:val="0"/>
          <w:color w:val="000000"/>
        </w:rPr>
        <w:t>. Boka sendes hjem etter jul</w:t>
      </w:r>
      <w:r w:rsidR="00C132B9" w:rsidRPr="00035CA7">
        <w:rPr>
          <w:rFonts w:ascii="Arial" w:hAnsi="Arial" w:cs="Arial"/>
          <w:b w:val="0"/>
          <w:color w:val="000000"/>
        </w:rPr>
        <w:t xml:space="preserve"> og </w:t>
      </w:r>
      <w:r w:rsidR="00292590" w:rsidRPr="00035CA7">
        <w:rPr>
          <w:rFonts w:ascii="Arial" w:hAnsi="Arial" w:cs="Arial"/>
          <w:b w:val="0"/>
          <w:color w:val="000000"/>
        </w:rPr>
        <w:t xml:space="preserve">til </w:t>
      </w:r>
      <w:r w:rsidR="00C132B9" w:rsidRPr="00035CA7">
        <w:rPr>
          <w:rFonts w:ascii="Arial" w:hAnsi="Arial" w:cs="Arial"/>
          <w:b w:val="0"/>
          <w:color w:val="000000"/>
        </w:rPr>
        <w:t>sommerferie, slik at barna og foreldrene kan lime inn</w:t>
      </w:r>
      <w:r w:rsidR="00C46A65" w:rsidRPr="00035CA7">
        <w:rPr>
          <w:rFonts w:ascii="Arial" w:hAnsi="Arial" w:cs="Arial"/>
          <w:b w:val="0"/>
          <w:color w:val="000000"/>
        </w:rPr>
        <w:t xml:space="preserve"> </w:t>
      </w:r>
      <w:r w:rsidR="00C132B9" w:rsidRPr="00035CA7">
        <w:rPr>
          <w:rFonts w:ascii="Arial" w:hAnsi="Arial" w:cs="Arial"/>
          <w:b w:val="0"/>
          <w:color w:val="000000"/>
        </w:rPr>
        <w:t>bilder og eventuelt fortelle litt om livet hjemme. Boka er et kjekt minne å ha fra barnehagetiden.</w:t>
      </w:r>
    </w:p>
    <w:p w14:paraId="561067AD" w14:textId="77777777" w:rsidR="00C132B9" w:rsidRPr="00035CA7" w:rsidRDefault="00C132B9">
      <w:pPr>
        <w:pStyle w:val="Overskrift3"/>
        <w:tabs>
          <w:tab w:val="left" w:pos="0"/>
        </w:tabs>
        <w:rPr>
          <w:rFonts w:ascii="Arial" w:hAnsi="Arial" w:cs="Arial"/>
          <w:b w:val="0"/>
        </w:rPr>
      </w:pPr>
    </w:p>
    <w:p w14:paraId="4E6639EE" w14:textId="77777777" w:rsidR="00147BFD" w:rsidRPr="00035CA7" w:rsidRDefault="00147BFD" w:rsidP="00147BFD">
      <w:pPr>
        <w:rPr>
          <w:rFonts w:ascii="Arial" w:hAnsi="Arial" w:cs="Arial"/>
          <w:lang w:val="nb-NO"/>
        </w:rPr>
      </w:pPr>
    </w:p>
    <w:p w14:paraId="42C93062" w14:textId="185DB222" w:rsidR="00C132B9" w:rsidRPr="00035CA7" w:rsidRDefault="00C132B9">
      <w:pPr>
        <w:pStyle w:val="Overskrift3"/>
        <w:tabs>
          <w:tab w:val="left" w:pos="0"/>
        </w:tabs>
        <w:rPr>
          <w:rFonts w:ascii="Arial" w:hAnsi="Arial" w:cs="Arial"/>
        </w:rPr>
      </w:pPr>
      <w:r w:rsidRPr="00035CA7">
        <w:rPr>
          <w:rFonts w:ascii="Arial" w:hAnsi="Arial" w:cs="Arial"/>
        </w:rPr>
        <w:t>Aktivitetsdager</w:t>
      </w:r>
      <w:r w:rsidR="00CF481B">
        <w:rPr>
          <w:rFonts w:ascii="Arial" w:hAnsi="Arial" w:cs="Arial"/>
        </w:rPr>
        <w:t xml:space="preserve"> </w:t>
      </w:r>
    </w:p>
    <w:p w14:paraId="26DD39FA" w14:textId="25E888E1" w:rsidR="00CE78CE" w:rsidRPr="00035CA7" w:rsidRDefault="00CE78CE">
      <w:pPr>
        <w:rPr>
          <w:rFonts w:ascii="Arial" w:hAnsi="Arial" w:cs="Arial"/>
          <w:color w:val="000000"/>
          <w:sz w:val="24"/>
          <w:lang w:val="nb-NO"/>
        </w:rPr>
      </w:pPr>
      <w:r w:rsidRPr="00035CA7">
        <w:rPr>
          <w:rFonts w:ascii="Arial" w:hAnsi="Arial" w:cs="Arial"/>
          <w:color w:val="000000"/>
          <w:sz w:val="24"/>
          <w:lang w:val="nb-NO"/>
        </w:rPr>
        <w:t>Vi har flere faste aktivitetsdager for alle i barnehagen</w:t>
      </w:r>
      <w:r w:rsidR="003E6A4D">
        <w:rPr>
          <w:rFonts w:ascii="Arial" w:hAnsi="Arial" w:cs="Arial"/>
          <w:color w:val="000000"/>
          <w:sz w:val="24"/>
          <w:lang w:val="nb-NO"/>
        </w:rPr>
        <w:t xml:space="preserve"> som brannverndag, førstehjelps dag, felles aktivitetsdag ute i barnehagen.</w:t>
      </w:r>
    </w:p>
    <w:p w14:paraId="1005F4A7" w14:textId="77777777" w:rsidR="0012020E" w:rsidRPr="00035CA7" w:rsidRDefault="0012020E">
      <w:pPr>
        <w:rPr>
          <w:rFonts w:ascii="Arial" w:hAnsi="Arial" w:cs="Arial"/>
          <w:color w:val="000000"/>
          <w:sz w:val="24"/>
          <w:lang w:val="nb-NO"/>
        </w:rPr>
      </w:pPr>
    </w:p>
    <w:p w14:paraId="4F87736C" w14:textId="77777777" w:rsidR="00C132B9" w:rsidRPr="00035CA7" w:rsidRDefault="00C132B9">
      <w:pPr>
        <w:pStyle w:val="Overskrift3"/>
        <w:tabs>
          <w:tab w:val="left" w:pos="0"/>
        </w:tabs>
        <w:rPr>
          <w:rFonts w:ascii="Arial" w:hAnsi="Arial" w:cs="Arial"/>
        </w:rPr>
      </w:pPr>
    </w:p>
    <w:p w14:paraId="1A63DE63" w14:textId="5EF15F89" w:rsidR="00C132B9" w:rsidRPr="00035CA7" w:rsidRDefault="00C132B9">
      <w:pPr>
        <w:pStyle w:val="Overskrift3"/>
        <w:tabs>
          <w:tab w:val="left" w:pos="0"/>
        </w:tabs>
        <w:rPr>
          <w:rFonts w:ascii="Arial" w:hAnsi="Arial" w:cs="Arial"/>
        </w:rPr>
      </w:pPr>
      <w:proofErr w:type="gramStart"/>
      <w:r w:rsidRPr="00035CA7">
        <w:rPr>
          <w:rFonts w:ascii="Arial" w:hAnsi="Arial" w:cs="Arial"/>
        </w:rPr>
        <w:t>”Skolebarna</w:t>
      </w:r>
      <w:proofErr w:type="gramEnd"/>
      <w:r w:rsidRPr="00035CA7">
        <w:rPr>
          <w:rFonts w:ascii="Arial" w:hAnsi="Arial" w:cs="Arial"/>
        </w:rPr>
        <w:t>”</w:t>
      </w:r>
      <w:r w:rsidR="00C60062">
        <w:rPr>
          <w:rFonts w:ascii="Arial" w:hAnsi="Arial" w:cs="Arial"/>
        </w:rPr>
        <w:t xml:space="preserve">  </w:t>
      </w:r>
    </w:p>
    <w:p w14:paraId="045741E0" w14:textId="50B98407" w:rsidR="00C132B9" w:rsidRPr="00035CA7" w:rsidRDefault="00C132B9">
      <w:pPr>
        <w:pStyle w:val="Overskrift3"/>
        <w:tabs>
          <w:tab w:val="left" w:pos="0"/>
        </w:tabs>
        <w:rPr>
          <w:rFonts w:ascii="Arial" w:hAnsi="Arial" w:cs="Arial"/>
          <w:b w:val="0"/>
        </w:rPr>
      </w:pPr>
      <w:r w:rsidRPr="00035CA7">
        <w:rPr>
          <w:rFonts w:ascii="Arial" w:hAnsi="Arial" w:cs="Arial"/>
          <w:b w:val="0"/>
        </w:rPr>
        <w:t>De helt eldste barna får et tilbud om svømming</w:t>
      </w:r>
      <w:r w:rsidR="00F6341C" w:rsidRPr="00035CA7">
        <w:rPr>
          <w:rFonts w:ascii="Arial" w:hAnsi="Arial" w:cs="Arial"/>
          <w:b w:val="0"/>
        </w:rPr>
        <w:t xml:space="preserve">. </w:t>
      </w:r>
      <w:r w:rsidRPr="00035CA7">
        <w:rPr>
          <w:rFonts w:ascii="Arial" w:hAnsi="Arial" w:cs="Arial"/>
          <w:b w:val="0"/>
        </w:rPr>
        <w:t>Målet er vanntilvenning</w:t>
      </w:r>
      <w:r w:rsidR="00F6341C" w:rsidRPr="00035CA7">
        <w:rPr>
          <w:rFonts w:ascii="Arial" w:hAnsi="Arial" w:cs="Arial"/>
          <w:b w:val="0"/>
        </w:rPr>
        <w:t xml:space="preserve"> og de siste årene har </w:t>
      </w:r>
      <w:r w:rsidR="00BC3F83" w:rsidRPr="00035CA7">
        <w:rPr>
          <w:rFonts w:ascii="Arial" w:hAnsi="Arial" w:cs="Arial"/>
          <w:b w:val="0"/>
        </w:rPr>
        <w:t>vi hatt et eget opplegg med Siljes babysvømming, et opplegg vi har svært godt fornøyd med.</w:t>
      </w:r>
      <w:r w:rsidR="00176A18" w:rsidRPr="00035CA7">
        <w:rPr>
          <w:rFonts w:ascii="Arial" w:hAnsi="Arial" w:cs="Arial"/>
          <w:b w:val="0"/>
        </w:rPr>
        <w:t xml:space="preserve"> </w:t>
      </w:r>
    </w:p>
    <w:p w14:paraId="2286F3E9" w14:textId="77777777" w:rsidR="00C132B9" w:rsidRPr="00035CA7" w:rsidRDefault="00C132B9">
      <w:pPr>
        <w:pStyle w:val="Overskrift3"/>
        <w:tabs>
          <w:tab w:val="left" w:pos="0"/>
        </w:tabs>
        <w:rPr>
          <w:rFonts w:ascii="Arial" w:hAnsi="Arial" w:cs="Arial"/>
          <w:b w:val="0"/>
        </w:rPr>
      </w:pPr>
      <w:r w:rsidRPr="00035CA7">
        <w:rPr>
          <w:rFonts w:ascii="Arial" w:hAnsi="Arial" w:cs="Arial"/>
          <w:b w:val="0"/>
        </w:rPr>
        <w:t>De barna som skal begynne på skolen har en</w:t>
      </w:r>
      <w:r w:rsidR="00BC3F83" w:rsidRPr="00035CA7">
        <w:rPr>
          <w:rFonts w:ascii="Arial" w:hAnsi="Arial" w:cs="Arial"/>
          <w:b w:val="0"/>
        </w:rPr>
        <w:t xml:space="preserve"> egen avslutningstur og avslutningsfest i barnehagen på ettermiddagstid.</w:t>
      </w:r>
    </w:p>
    <w:p w14:paraId="2E47FAB3"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På høsten, når de går i 1.klassetrinn, inviteres de tilbake til barnehagen en ettermiddag. De leker, spiser frukt, og i samlingen forteller de om skolen for de andre barna.</w:t>
      </w:r>
    </w:p>
    <w:p w14:paraId="1A6982B1" w14:textId="77777777" w:rsidR="00B34661" w:rsidRPr="00035CA7" w:rsidRDefault="00B34661" w:rsidP="0012020E">
      <w:pPr>
        <w:pStyle w:val="Overskrift3"/>
        <w:numPr>
          <w:ilvl w:val="0"/>
          <w:numId w:val="0"/>
        </w:numPr>
        <w:rPr>
          <w:rFonts w:ascii="Arial" w:hAnsi="Arial" w:cs="Arial"/>
          <w:b w:val="0"/>
          <w:bCs/>
        </w:rPr>
      </w:pPr>
    </w:p>
    <w:p w14:paraId="5CC775B9" w14:textId="77777777" w:rsidR="00147BFD" w:rsidRPr="00035CA7" w:rsidRDefault="00147BFD" w:rsidP="00147BFD">
      <w:pPr>
        <w:rPr>
          <w:rFonts w:ascii="Arial" w:hAnsi="Arial" w:cs="Arial"/>
          <w:lang w:val="nb-NO"/>
        </w:rPr>
      </w:pPr>
    </w:p>
    <w:p w14:paraId="6AFC279A" w14:textId="77777777" w:rsidR="00C132B9" w:rsidRPr="00035CA7" w:rsidRDefault="004C7A39" w:rsidP="0012020E">
      <w:pPr>
        <w:pStyle w:val="Overskrift3"/>
        <w:numPr>
          <w:ilvl w:val="0"/>
          <w:numId w:val="0"/>
        </w:numPr>
        <w:rPr>
          <w:rFonts w:ascii="Arial" w:hAnsi="Arial" w:cs="Arial"/>
          <w:bCs/>
        </w:rPr>
      </w:pPr>
      <w:r w:rsidRPr="00035CA7">
        <w:rPr>
          <w:rFonts w:ascii="Arial" w:hAnsi="Arial" w:cs="Arial"/>
          <w:bCs/>
        </w:rPr>
        <w:t>Ukens barn</w:t>
      </w:r>
    </w:p>
    <w:p w14:paraId="66882046" w14:textId="77777777" w:rsidR="00C132B9" w:rsidRPr="00035CA7" w:rsidRDefault="00B34661">
      <w:pPr>
        <w:rPr>
          <w:rFonts w:ascii="Arial" w:hAnsi="Arial" w:cs="Arial"/>
          <w:bCs/>
          <w:color w:val="000000"/>
          <w:sz w:val="24"/>
          <w:lang w:val="nb-NO"/>
        </w:rPr>
      </w:pPr>
      <w:r w:rsidRPr="00035CA7">
        <w:rPr>
          <w:rFonts w:ascii="Arial" w:hAnsi="Arial" w:cs="Arial"/>
          <w:bCs/>
          <w:color w:val="000000"/>
          <w:sz w:val="24"/>
          <w:lang w:val="nb-NO"/>
        </w:rPr>
        <w:t xml:space="preserve">Barna på den største avdelingen har </w:t>
      </w:r>
      <w:r w:rsidR="004C7A39" w:rsidRPr="00035CA7">
        <w:rPr>
          <w:rFonts w:ascii="Arial" w:hAnsi="Arial" w:cs="Arial"/>
          <w:b/>
          <w:bCs/>
          <w:color w:val="000000"/>
          <w:sz w:val="24"/>
          <w:lang w:val="nb-NO"/>
        </w:rPr>
        <w:t>ukens barn.</w:t>
      </w:r>
      <w:r w:rsidRPr="00035CA7">
        <w:rPr>
          <w:rFonts w:ascii="Arial" w:hAnsi="Arial" w:cs="Arial"/>
          <w:bCs/>
          <w:color w:val="000000"/>
          <w:sz w:val="24"/>
          <w:lang w:val="nb-NO"/>
        </w:rPr>
        <w:t>. De trekker 1 barn hver uke som får uli</w:t>
      </w:r>
      <w:r w:rsidR="003630A8" w:rsidRPr="00035CA7">
        <w:rPr>
          <w:rFonts w:ascii="Arial" w:hAnsi="Arial" w:cs="Arial"/>
          <w:bCs/>
          <w:color w:val="000000"/>
          <w:sz w:val="24"/>
          <w:lang w:val="nb-NO"/>
        </w:rPr>
        <w:t xml:space="preserve">ke oppgaver i løpet av uken som </w:t>
      </w:r>
      <w:r w:rsidRPr="00035CA7">
        <w:rPr>
          <w:rFonts w:ascii="Arial" w:hAnsi="Arial" w:cs="Arial"/>
          <w:bCs/>
          <w:color w:val="000000"/>
          <w:sz w:val="24"/>
          <w:lang w:val="nb-NO"/>
        </w:rPr>
        <w:t>f.eks</w:t>
      </w:r>
      <w:r w:rsidR="003630A8" w:rsidRPr="00035CA7">
        <w:rPr>
          <w:rFonts w:ascii="Arial" w:hAnsi="Arial" w:cs="Arial"/>
          <w:bCs/>
          <w:color w:val="000000"/>
          <w:sz w:val="24"/>
          <w:lang w:val="nb-NO"/>
        </w:rPr>
        <w:t>.</w:t>
      </w:r>
      <w:r w:rsidRPr="00035CA7">
        <w:rPr>
          <w:rFonts w:ascii="Arial" w:hAnsi="Arial" w:cs="Arial"/>
          <w:bCs/>
          <w:color w:val="000000"/>
          <w:sz w:val="24"/>
          <w:lang w:val="nb-NO"/>
        </w:rPr>
        <w:t xml:space="preserve"> å være med å dekke bord, være med på sjekkerunden ute på lekeplassen</w:t>
      </w:r>
      <w:r w:rsidR="00292590" w:rsidRPr="00035CA7">
        <w:rPr>
          <w:rFonts w:ascii="Arial" w:hAnsi="Arial" w:cs="Arial"/>
          <w:bCs/>
          <w:color w:val="000000"/>
          <w:sz w:val="24"/>
          <w:lang w:val="nb-NO"/>
        </w:rPr>
        <w:t xml:space="preserve">, skjærer opp frukt osv. </w:t>
      </w:r>
    </w:p>
    <w:p w14:paraId="0F4B1BD6" w14:textId="3837C27A" w:rsidR="00292590" w:rsidRDefault="00292590">
      <w:pPr>
        <w:rPr>
          <w:rFonts w:ascii="Arial" w:hAnsi="Arial" w:cs="Arial"/>
          <w:bCs/>
          <w:color w:val="000000"/>
          <w:sz w:val="24"/>
          <w:lang w:val="nb-NO"/>
        </w:rPr>
      </w:pPr>
    </w:p>
    <w:p w14:paraId="4E2C85FB" w14:textId="77777777" w:rsidR="00DC20CD" w:rsidRPr="00035CA7" w:rsidRDefault="00DC20CD">
      <w:pPr>
        <w:rPr>
          <w:rFonts w:ascii="Arial" w:hAnsi="Arial" w:cs="Arial"/>
          <w:bCs/>
          <w:color w:val="000000"/>
          <w:sz w:val="24"/>
          <w:lang w:val="nb-NO"/>
        </w:rPr>
      </w:pPr>
    </w:p>
    <w:p w14:paraId="4F77A4A0" w14:textId="77777777" w:rsidR="00292590" w:rsidRPr="00035CA7" w:rsidRDefault="00292590">
      <w:pPr>
        <w:rPr>
          <w:rFonts w:ascii="Arial" w:hAnsi="Arial" w:cs="Arial"/>
          <w:b/>
          <w:bCs/>
          <w:color w:val="000000"/>
          <w:sz w:val="24"/>
          <w:lang w:val="nb-NO"/>
        </w:rPr>
      </w:pPr>
      <w:r w:rsidRPr="00035CA7">
        <w:rPr>
          <w:rFonts w:ascii="Arial" w:hAnsi="Arial" w:cs="Arial"/>
          <w:b/>
          <w:bCs/>
          <w:color w:val="000000"/>
          <w:sz w:val="24"/>
          <w:lang w:val="nb-NO"/>
        </w:rPr>
        <w:t>Le</w:t>
      </w:r>
      <w:r w:rsidR="00A5282D" w:rsidRPr="00035CA7">
        <w:rPr>
          <w:rFonts w:ascii="Arial" w:hAnsi="Arial" w:cs="Arial"/>
          <w:b/>
          <w:bCs/>
          <w:color w:val="000000"/>
          <w:sz w:val="24"/>
          <w:lang w:val="nb-NO"/>
        </w:rPr>
        <w:t>ke</w:t>
      </w:r>
      <w:r w:rsidR="00BC0DC7" w:rsidRPr="00035CA7">
        <w:rPr>
          <w:rFonts w:ascii="Arial" w:hAnsi="Arial" w:cs="Arial"/>
          <w:b/>
          <w:bCs/>
          <w:color w:val="000000"/>
          <w:sz w:val="24"/>
          <w:lang w:val="nb-NO"/>
        </w:rPr>
        <w:t xml:space="preserve">r hjemmefra </w:t>
      </w:r>
    </w:p>
    <w:p w14:paraId="3BF37DB2" w14:textId="0CC30720" w:rsidR="00A5282D" w:rsidRPr="00035CA7" w:rsidRDefault="00A5282D">
      <w:pPr>
        <w:rPr>
          <w:rFonts w:ascii="Arial" w:hAnsi="Arial" w:cs="Arial"/>
          <w:bCs/>
          <w:color w:val="000000"/>
          <w:sz w:val="24"/>
          <w:lang w:val="nb-NO"/>
        </w:rPr>
      </w:pPr>
      <w:r w:rsidRPr="00035CA7">
        <w:rPr>
          <w:rFonts w:ascii="Arial" w:hAnsi="Arial" w:cs="Arial"/>
          <w:bCs/>
          <w:color w:val="000000"/>
          <w:sz w:val="24"/>
          <w:lang w:val="nb-NO"/>
        </w:rPr>
        <w:t>Barna kan ta leker med seg leker hjemmefra</w:t>
      </w:r>
      <w:r w:rsidR="00BC0DC7" w:rsidRPr="00035CA7">
        <w:rPr>
          <w:rFonts w:ascii="Arial" w:hAnsi="Arial" w:cs="Arial"/>
          <w:bCs/>
          <w:color w:val="000000"/>
          <w:sz w:val="24"/>
          <w:lang w:val="nb-NO"/>
        </w:rPr>
        <w:t xml:space="preserve"> hver dag</w:t>
      </w:r>
      <w:r w:rsidR="005D4A9D">
        <w:rPr>
          <w:rFonts w:ascii="Arial" w:hAnsi="Arial" w:cs="Arial"/>
          <w:bCs/>
          <w:color w:val="000000"/>
          <w:sz w:val="24"/>
          <w:lang w:val="nb-NO"/>
        </w:rPr>
        <w:t>. Ikke lekevåpen</w:t>
      </w:r>
    </w:p>
    <w:p w14:paraId="0729DAE7" w14:textId="77777777" w:rsidR="00A5282D" w:rsidRPr="00035CA7" w:rsidRDefault="00A5282D">
      <w:pPr>
        <w:rPr>
          <w:rFonts w:ascii="Arial" w:hAnsi="Arial" w:cs="Arial"/>
          <w:bCs/>
          <w:color w:val="000000"/>
          <w:sz w:val="24"/>
          <w:lang w:val="nb-NO"/>
        </w:rPr>
      </w:pPr>
      <w:r w:rsidRPr="00035CA7">
        <w:rPr>
          <w:rFonts w:ascii="Arial" w:hAnsi="Arial" w:cs="Arial"/>
          <w:bCs/>
          <w:color w:val="000000"/>
          <w:sz w:val="24"/>
          <w:lang w:val="nb-NO"/>
        </w:rPr>
        <w:t>Vi gjør oppmerksom på at foreldrene/barna ta lekene med på eget ansvar</w:t>
      </w:r>
    </w:p>
    <w:p w14:paraId="6BBF7D19" w14:textId="77777777" w:rsidR="00BC0DC7" w:rsidRPr="00035CA7" w:rsidRDefault="00BC0DC7">
      <w:pPr>
        <w:rPr>
          <w:rFonts w:ascii="Arial" w:hAnsi="Arial" w:cs="Arial"/>
          <w:bCs/>
          <w:color w:val="000000"/>
          <w:sz w:val="24"/>
          <w:lang w:val="nb-NO"/>
        </w:rPr>
      </w:pPr>
    </w:p>
    <w:p w14:paraId="2C2F163A" w14:textId="77777777" w:rsidR="00BC0DC7" w:rsidRPr="00035CA7" w:rsidRDefault="00BC0DC7">
      <w:pPr>
        <w:rPr>
          <w:rFonts w:ascii="Arial" w:hAnsi="Arial" w:cs="Arial"/>
          <w:bCs/>
          <w:color w:val="000000"/>
          <w:sz w:val="24"/>
          <w:lang w:val="nb-NO"/>
        </w:rPr>
      </w:pPr>
    </w:p>
    <w:p w14:paraId="4B4F62CB" w14:textId="56D7038E" w:rsidR="003E6A4D" w:rsidRDefault="003E6A4D">
      <w:pPr>
        <w:rPr>
          <w:rFonts w:ascii="Arial" w:hAnsi="Arial" w:cs="Arial"/>
          <w:bCs/>
          <w:color w:val="000000"/>
          <w:sz w:val="24"/>
          <w:lang w:val="nb-NO"/>
        </w:rPr>
      </w:pPr>
    </w:p>
    <w:p w14:paraId="11B049D0" w14:textId="77777777" w:rsidR="00C60062" w:rsidRDefault="00C60062">
      <w:pPr>
        <w:rPr>
          <w:rFonts w:ascii="Arial" w:hAnsi="Arial" w:cs="Arial"/>
          <w:bCs/>
          <w:color w:val="000000"/>
          <w:sz w:val="24"/>
          <w:lang w:val="nb-NO"/>
        </w:rPr>
      </w:pPr>
    </w:p>
    <w:p w14:paraId="4045F4FC" w14:textId="16DA2547" w:rsidR="003E6A4D" w:rsidRDefault="00C60062" w:rsidP="00C60062">
      <w:pPr>
        <w:jc w:val="center"/>
        <w:rPr>
          <w:rFonts w:ascii="Arial" w:hAnsi="Arial" w:cs="Arial"/>
          <w:bCs/>
          <w:color w:val="000000"/>
          <w:sz w:val="24"/>
          <w:lang w:val="nb-NO"/>
        </w:rPr>
      </w:pPr>
      <w:r>
        <w:rPr>
          <w:rFonts w:ascii="Arial" w:hAnsi="Arial" w:cs="Arial"/>
          <w:bCs/>
          <w:noProof/>
          <w:color w:val="000000"/>
        </w:rPr>
        <w:drawing>
          <wp:inline distT="0" distB="0" distL="0" distR="0" wp14:anchorId="2C0D312A" wp14:editId="7107E487">
            <wp:extent cx="1775460" cy="1421632"/>
            <wp:effectExtent l="0" t="0" r="0" b="762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4490" cy="1428863"/>
                    </a:xfrm>
                    <a:prstGeom prst="rect">
                      <a:avLst/>
                    </a:prstGeom>
                    <a:noFill/>
                    <a:ln>
                      <a:noFill/>
                    </a:ln>
                  </pic:spPr>
                </pic:pic>
              </a:graphicData>
            </a:graphic>
          </wp:inline>
        </w:drawing>
      </w:r>
    </w:p>
    <w:p w14:paraId="1CCF4035" w14:textId="77777777" w:rsidR="00BC0DC7" w:rsidRPr="00035CA7" w:rsidRDefault="00BC0DC7">
      <w:pPr>
        <w:rPr>
          <w:rFonts w:ascii="Arial" w:hAnsi="Arial" w:cs="Arial"/>
          <w:bCs/>
          <w:color w:val="000000"/>
          <w:sz w:val="24"/>
          <w:lang w:val="nb-NO"/>
        </w:rPr>
      </w:pPr>
    </w:p>
    <w:p w14:paraId="55DEFE6E" w14:textId="77777777" w:rsidR="004C7A39" w:rsidRPr="00035CA7" w:rsidRDefault="004C7A39" w:rsidP="004C7A39">
      <w:pPr>
        <w:rPr>
          <w:rFonts w:ascii="Arial" w:hAnsi="Arial" w:cs="Arial"/>
          <w:lang w:val="nb-NO"/>
        </w:rPr>
      </w:pPr>
    </w:p>
    <w:p w14:paraId="66D39F3F" w14:textId="77777777" w:rsidR="00C132B9" w:rsidRPr="00035CA7" w:rsidRDefault="00C132B9" w:rsidP="0012020E">
      <w:pPr>
        <w:pStyle w:val="Overskrift2"/>
        <w:numPr>
          <w:ilvl w:val="0"/>
          <w:numId w:val="0"/>
        </w:numPr>
        <w:rPr>
          <w:rFonts w:ascii="Arial" w:hAnsi="Arial" w:cs="Arial"/>
          <w:b w:val="0"/>
          <w:color w:val="00B8FF"/>
          <w:sz w:val="32"/>
          <w:u w:val="single"/>
        </w:rPr>
      </w:pPr>
      <w:r w:rsidRPr="00035CA7">
        <w:rPr>
          <w:rFonts w:ascii="Arial" w:hAnsi="Arial" w:cs="Arial"/>
          <w:b w:val="0"/>
          <w:color w:val="00B8FF"/>
          <w:sz w:val="32"/>
          <w:u w:val="single"/>
        </w:rPr>
        <w:t>DAGSRYTMEN</w:t>
      </w:r>
    </w:p>
    <w:p w14:paraId="5F911332" w14:textId="77777777" w:rsidR="00C132B9" w:rsidRPr="00035CA7" w:rsidRDefault="00C132B9">
      <w:pPr>
        <w:tabs>
          <w:tab w:val="left" w:pos="0"/>
        </w:tabs>
        <w:rPr>
          <w:rFonts w:ascii="Arial" w:hAnsi="Arial" w:cs="Arial"/>
          <w:b/>
          <w:color w:val="000000"/>
          <w:sz w:val="32"/>
          <w:u w:val="single"/>
          <w:lang w:val="nb-NO"/>
        </w:rPr>
      </w:pPr>
    </w:p>
    <w:p w14:paraId="5B9A40CD"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Barn trenger orden og oversikt i hverdagen. Derfor gjentar deler av programmet seg i fast rekkefølge hver dag / uke. Dette skaper trygghet</w:t>
      </w:r>
      <w:r w:rsidR="00707113" w:rsidRPr="00035CA7">
        <w:rPr>
          <w:rFonts w:ascii="Arial" w:hAnsi="Arial" w:cs="Arial"/>
          <w:color w:val="000000"/>
          <w:sz w:val="24"/>
          <w:lang w:val="nb-NO"/>
        </w:rPr>
        <w:t>, forutsigbarhet hos barna.</w:t>
      </w:r>
      <w:r w:rsidRPr="00035CA7">
        <w:rPr>
          <w:rFonts w:ascii="Arial" w:hAnsi="Arial" w:cs="Arial"/>
          <w:color w:val="000000"/>
          <w:sz w:val="24"/>
          <w:lang w:val="nb-NO"/>
        </w:rPr>
        <w:t xml:space="preserve">. De utvikler også på denne måten begrep om tid. Hos de yngste barna kan brudd på rutinen skape utrygghet. Mens de eldste barna kan oppleve glede og frihet når de får bryte ut av det regelmessige. Det er derfor lagt inn rom for fleksibilitet når det gjelder dagsrytmen, etter alder og utviklingsnivå. </w:t>
      </w:r>
    </w:p>
    <w:p w14:paraId="47B4D7EE" w14:textId="77777777" w:rsidR="00124DAE" w:rsidRPr="00035CA7" w:rsidRDefault="00124DAE">
      <w:pPr>
        <w:rPr>
          <w:rFonts w:ascii="Arial" w:hAnsi="Arial" w:cs="Arial"/>
          <w:b/>
          <w:color w:val="000000"/>
          <w:sz w:val="24"/>
          <w:lang w:val="nb-NO"/>
        </w:rPr>
      </w:pPr>
    </w:p>
    <w:p w14:paraId="7FCCAF08" w14:textId="77777777" w:rsidR="00147BFD" w:rsidRPr="00035CA7" w:rsidRDefault="00147BFD">
      <w:pPr>
        <w:rPr>
          <w:rFonts w:ascii="Arial" w:hAnsi="Arial" w:cs="Arial"/>
          <w:b/>
          <w:color w:val="000000"/>
          <w:sz w:val="24"/>
          <w:lang w:val="nb-NO"/>
        </w:rPr>
      </w:pPr>
    </w:p>
    <w:p w14:paraId="6A63C37C"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Stell og sovestund</w:t>
      </w:r>
    </w:p>
    <w:p w14:paraId="104F5660" w14:textId="45D69C11" w:rsidR="00C57D21" w:rsidRPr="00035CA7" w:rsidRDefault="00C132B9">
      <w:pPr>
        <w:rPr>
          <w:rFonts w:ascii="Arial" w:hAnsi="Arial" w:cs="Arial"/>
          <w:color w:val="000000"/>
          <w:sz w:val="24"/>
          <w:lang w:val="nb-NO"/>
        </w:rPr>
      </w:pPr>
      <w:r w:rsidRPr="00035CA7">
        <w:rPr>
          <w:rFonts w:ascii="Arial" w:hAnsi="Arial" w:cs="Arial"/>
          <w:color w:val="000000"/>
          <w:sz w:val="24"/>
          <w:lang w:val="nb-NO"/>
        </w:rPr>
        <w:t xml:space="preserve">På Sommerfuglene er stell og sovestund en viktig del av dagsrytmen. Etter maten er det tid for bleieskift / å sitte på do. De voksne tar med seg ett og ett barn og steller det. Her er nærhet, tid og kos sentrale stikkord. </w:t>
      </w:r>
      <w:r w:rsidR="00CF481B">
        <w:rPr>
          <w:rFonts w:ascii="Arial" w:hAnsi="Arial" w:cs="Arial"/>
          <w:color w:val="000000"/>
          <w:sz w:val="24"/>
          <w:lang w:val="nb-NO"/>
        </w:rPr>
        <w:t>Så er det sovetid, og de barna som ikke sover, har hvilestund før de går ut.</w:t>
      </w:r>
    </w:p>
    <w:p w14:paraId="4EB14AAF" w14:textId="77777777" w:rsidR="00C132B9" w:rsidRPr="00035CA7" w:rsidRDefault="00C57D21">
      <w:pPr>
        <w:rPr>
          <w:rFonts w:ascii="Arial" w:hAnsi="Arial" w:cs="Arial"/>
          <w:color w:val="000000"/>
          <w:sz w:val="24"/>
          <w:lang w:val="nb-NO"/>
        </w:rPr>
      </w:pPr>
      <w:r w:rsidRPr="00035CA7">
        <w:rPr>
          <w:rFonts w:ascii="Arial" w:hAnsi="Arial" w:cs="Arial"/>
          <w:color w:val="000000"/>
          <w:sz w:val="24"/>
          <w:lang w:val="nb-NO"/>
        </w:rPr>
        <w:t>Nå</w:t>
      </w:r>
      <w:r w:rsidR="00C46A65" w:rsidRPr="00035CA7">
        <w:rPr>
          <w:rFonts w:ascii="Arial" w:hAnsi="Arial" w:cs="Arial"/>
          <w:color w:val="000000"/>
          <w:sz w:val="24"/>
          <w:lang w:val="nb-NO"/>
        </w:rPr>
        <w:t xml:space="preserve">r barnet våkner er det alltid en voksen </w:t>
      </w:r>
      <w:r w:rsidR="00C132B9" w:rsidRPr="00035CA7">
        <w:rPr>
          <w:rFonts w:ascii="Arial" w:hAnsi="Arial" w:cs="Arial"/>
          <w:color w:val="000000"/>
          <w:sz w:val="24"/>
          <w:lang w:val="nb-NO"/>
        </w:rPr>
        <w:t>på avdelingen, denne har et fang, tid og kos til den som ønsker / trenger det. Vi er veldig opptatt av å se hvert enkelt barn og dets behov.</w:t>
      </w:r>
    </w:p>
    <w:p w14:paraId="028B030E" w14:textId="77777777" w:rsidR="00C132B9" w:rsidRPr="00035CA7" w:rsidRDefault="00C132B9">
      <w:pPr>
        <w:rPr>
          <w:rFonts w:ascii="Arial" w:hAnsi="Arial" w:cs="Arial"/>
          <w:color w:val="000000"/>
          <w:sz w:val="24"/>
          <w:lang w:val="nb-NO"/>
        </w:rPr>
      </w:pPr>
    </w:p>
    <w:p w14:paraId="2A00DDA5" w14:textId="77777777" w:rsidR="00147BFD" w:rsidRPr="00035CA7" w:rsidRDefault="00147BFD">
      <w:pPr>
        <w:rPr>
          <w:rFonts w:ascii="Arial" w:hAnsi="Arial" w:cs="Arial"/>
          <w:color w:val="000000"/>
          <w:sz w:val="24"/>
          <w:lang w:val="nb-NO"/>
        </w:rPr>
      </w:pPr>
    </w:p>
    <w:p w14:paraId="7E43C733"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Samlinger</w:t>
      </w:r>
    </w:p>
    <w:p w14:paraId="093DF295"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Nesten hver dag, og i ulike former, har vi samlinger. Disse er tilpasset barnas alder og utviklingsnivå. I samlingene oppmuntrer vi barna til blant annet å lytte, vente på tur, rekke opp hånden og ta ordet m.m. Samtidig ønsker vi at barna skal få oppleve fellesskapsfølelse, tilegnet seg kunn</w:t>
      </w:r>
      <w:r w:rsidR="00C46A65" w:rsidRPr="00035CA7">
        <w:rPr>
          <w:rFonts w:ascii="Arial" w:hAnsi="Arial" w:cs="Arial"/>
          <w:color w:val="000000"/>
          <w:sz w:val="24"/>
          <w:lang w:val="nb-NO"/>
        </w:rPr>
        <w:t xml:space="preserve">skap, få fortelle og bli hørt, </w:t>
      </w:r>
      <w:r w:rsidRPr="00035CA7">
        <w:rPr>
          <w:rFonts w:ascii="Arial" w:hAnsi="Arial" w:cs="Arial"/>
          <w:color w:val="000000"/>
          <w:sz w:val="24"/>
          <w:lang w:val="nb-NO"/>
        </w:rPr>
        <w:t>lære sanger og ha det kjekt. Samlingene går ut fra satsningsområdet og tema.</w:t>
      </w:r>
    </w:p>
    <w:p w14:paraId="288FE5C5"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bCs/>
        </w:rPr>
      </w:pPr>
      <w:r w:rsidRPr="00035CA7">
        <w:rPr>
          <w:rFonts w:ascii="Arial" w:hAnsi="Arial" w:cs="Arial"/>
        </w:rPr>
        <w:t xml:space="preserve">Det er språksamlinger hver uke i mindre grupper. </w:t>
      </w:r>
      <w:r w:rsidRPr="00035CA7">
        <w:rPr>
          <w:rFonts w:ascii="Arial" w:hAnsi="Arial" w:cs="Arial"/>
          <w:bCs/>
        </w:rPr>
        <w:t>Se Allsidig pedagogisk tilbud.</w:t>
      </w:r>
    </w:p>
    <w:p w14:paraId="336E6D6A" w14:textId="77777777" w:rsidR="0012020E" w:rsidRPr="00035CA7" w:rsidRDefault="0012020E">
      <w:pPr>
        <w:rPr>
          <w:rFonts w:ascii="Arial" w:hAnsi="Arial" w:cs="Arial"/>
          <w:color w:val="000000"/>
          <w:sz w:val="24"/>
          <w:lang w:val="nb-NO"/>
        </w:rPr>
      </w:pPr>
    </w:p>
    <w:p w14:paraId="2E6853DA" w14:textId="77777777" w:rsidR="00147BFD" w:rsidRPr="00035CA7" w:rsidRDefault="00147BFD">
      <w:pPr>
        <w:rPr>
          <w:rFonts w:ascii="Arial" w:hAnsi="Arial" w:cs="Arial"/>
          <w:color w:val="000000"/>
          <w:sz w:val="24"/>
          <w:lang w:val="nb-NO"/>
        </w:rPr>
      </w:pPr>
    </w:p>
    <w:p w14:paraId="73658B96" w14:textId="77777777" w:rsidR="00147BFD" w:rsidRPr="00035CA7" w:rsidRDefault="00147BFD">
      <w:pPr>
        <w:rPr>
          <w:rFonts w:ascii="Arial" w:hAnsi="Arial" w:cs="Arial"/>
          <w:color w:val="000000"/>
          <w:sz w:val="24"/>
          <w:lang w:val="nb-NO"/>
        </w:rPr>
      </w:pPr>
    </w:p>
    <w:p w14:paraId="19A8FEF1" w14:textId="77777777" w:rsidR="00147BFD" w:rsidRPr="00035CA7" w:rsidRDefault="00626237" w:rsidP="004C7788">
      <w:pPr>
        <w:jc w:val="center"/>
        <w:rPr>
          <w:rFonts w:ascii="Arial" w:hAnsi="Arial" w:cs="Arial"/>
          <w:color w:val="000000"/>
          <w:sz w:val="24"/>
          <w:lang w:val="nb-NO"/>
        </w:rPr>
      </w:pPr>
      <w:r w:rsidRPr="00035CA7">
        <w:rPr>
          <w:rFonts w:ascii="Arial" w:hAnsi="Arial" w:cs="Arial"/>
          <w:noProof/>
        </w:rPr>
        <w:drawing>
          <wp:inline distT="0" distB="0" distL="0" distR="0" wp14:anchorId="6E30C422" wp14:editId="5FE1370C">
            <wp:extent cx="2590800" cy="1744980"/>
            <wp:effectExtent l="0" t="0" r="0" b="7620"/>
            <wp:docPr id="10" name="Bilde 10" descr="Dagsryt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sryt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744980"/>
                    </a:xfrm>
                    <a:prstGeom prst="rect">
                      <a:avLst/>
                    </a:prstGeom>
                    <a:noFill/>
                    <a:ln>
                      <a:noFill/>
                    </a:ln>
                  </pic:spPr>
                </pic:pic>
              </a:graphicData>
            </a:graphic>
          </wp:inline>
        </w:drawing>
      </w:r>
    </w:p>
    <w:p w14:paraId="03492A5D" w14:textId="77777777" w:rsidR="00147BFD" w:rsidRPr="00035CA7" w:rsidRDefault="00147BFD">
      <w:pPr>
        <w:rPr>
          <w:rFonts w:ascii="Arial" w:hAnsi="Arial" w:cs="Arial"/>
          <w:color w:val="000000"/>
          <w:sz w:val="24"/>
          <w:lang w:val="nb-NO"/>
        </w:rPr>
      </w:pPr>
    </w:p>
    <w:p w14:paraId="28EAD7DA" w14:textId="77777777" w:rsidR="00147BFD" w:rsidRPr="00035CA7" w:rsidRDefault="00147BFD">
      <w:pPr>
        <w:rPr>
          <w:rFonts w:ascii="Arial" w:hAnsi="Arial" w:cs="Arial"/>
          <w:color w:val="000000"/>
          <w:sz w:val="24"/>
          <w:lang w:val="nb-NO"/>
        </w:rPr>
      </w:pPr>
    </w:p>
    <w:p w14:paraId="5467842A" w14:textId="43917211" w:rsidR="00147BFD" w:rsidRDefault="00147BFD">
      <w:pPr>
        <w:rPr>
          <w:rFonts w:ascii="Arial" w:hAnsi="Arial" w:cs="Arial"/>
          <w:color w:val="000000"/>
          <w:sz w:val="24"/>
          <w:lang w:val="nb-NO"/>
        </w:rPr>
      </w:pPr>
    </w:p>
    <w:p w14:paraId="3DD1CC7E" w14:textId="77777777" w:rsidR="008A5B71" w:rsidRPr="00035CA7" w:rsidRDefault="008A5B71">
      <w:pPr>
        <w:rPr>
          <w:rFonts w:ascii="Arial" w:hAnsi="Arial" w:cs="Arial"/>
          <w:color w:val="000000"/>
          <w:sz w:val="24"/>
          <w:lang w:val="nb-NO"/>
        </w:rPr>
      </w:pPr>
    </w:p>
    <w:p w14:paraId="2246120E" w14:textId="77777777" w:rsidR="00147BFD" w:rsidRPr="00035CA7" w:rsidRDefault="00147BFD">
      <w:pPr>
        <w:rPr>
          <w:rFonts w:ascii="Arial" w:hAnsi="Arial" w:cs="Arial"/>
          <w:color w:val="000000"/>
          <w:sz w:val="24"/>
          <w:lang w:val="nb-NO"/>
        </w:rPr>
      </w:pPr>
    </w:p>
    <w:p w14:paraId="752F71E8" w14:textId="77777777" w:rsidR="00707113" w:rsidRPr="00035CA7" w:rsidRDefault="00707113">
      <w:pPr>
        <w:rPr>
          <w:rFonts w:ascii="Arial" w:hAnsi="Arial" w:cs="Arial"/>
          <w:color w:val="000000"/>
          <w:sz w:val="24"/>
          <w:lang w:val="nb-NO"/>
        </w:rPr>
      </w:pPr>
    </w:p>
    <w:p w14:paraId="3831D4C8"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lastRenderedPageBreak/>
        <w:t>Aktiviteter</w:t>
      </w:r>
    </w:p>
    <w:p w14:paraId="6ABCCE1A" w14:textId="77777777" w:rsidR="00B34661" w:rsidRPr="00035CA7" w:rsidRDefault="00C132B9">
      <w:pPr>
        <w:rPr>
          <w:rFonts w:ascii="Arial" w:hAnsi="Arial" w:cs="Arial"/>
          <w:color w:val="000000"/>
          <w:sz w:val="24"/>
          <w:lang w:val="nb-NO"/>
        </w:rPr>
      </w:pPr>
      <w:r w:rsidRPr="00035CA7">
        <w:rPr>
          <w:rFonts w:ascii="Arial" w:hAnsi="Arial" w:cs="Arial"/>
          <w:color w:val="000000"/>
          <w:sz w:val="24"/>
          <w:lang w:val="nb-NO"/>
        </w:rPr>
        <w:t xml:space="preserve">I løpet av en barnehageuke skjer det ofte ulike aktiviteter i barnehagen, dette kan være formingsaktiviteter, aktiviteter ute / inne, drama aktiviteter, matlaging, tur, </w:t>
      </w:r>
      <w:r w:rsidR="00B34661" w:rsidRPr="00035CA7">
        <w:rPr>
          <w:rFonts w:ascii="Arial" w:hAnsi="Arial" w:cs="Arial"/>
          <w:color w:val="000000"/>
          <w:sz w:val="24"/>
          <w:lang w:val="nb-NO"/>
        </w:rPr>
        <w:t>gym, svømming,</w:t>
      </w:r>
      <w:r w:rsidR="00C46A65" w:rsidRPr="00035CA7">
        <w:rPr>
          <w:rFonts w:ascii="Arial" w:hAnsi="Arial" w:cs="Arial"/>
          <w:color w:val="000000"/>
          <w:sz w:val="24"/>
          <w:lang w:val="nb-NO"/>
        </w:rPr>
        <w:t xml:space="preserve"> </w:t>
      </w:r>
      <w:r w:rsidRPr="00035CA7">
        <w:rPr>
          <w:rFonts w:ascii="Arial" w:hAnsi="Arial" w:cs="Arial"/>
          <w:color w:val="000000"/>
          <w:sz w:val="24"/>
          <w:lang w:val="nb-NO"/>
        </w:rPr>
        <w:t xml:space="preserve">m.m. </w:t>
      </w:r>
    </w:p>
    <w:p w14:paraId="683BA64A"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Årsplanen og månedsplaner sier mer om det.</w:t>
      </w:r>
    </w:p>
    <w:p w14:paraId="536765D5" w14:textId="77777777" w:rsidR="004113CA" w:rsidRPr="00035CA7" w:rsidRDefault="004113CA">
      <w:pPr>
        <w:rPr>
          <w:rFonts w:ascii="Arial" w:hAnsi="Arial" w:cs="Arial"/>
          <w:color w:val="000000"/>
          <w:sz w:val="24"/>
          <w:lang w:val="nb-NO"/>
        </w:rPr>
      </w:pPr>
    </w:p>
    <w:p w14:paraId="40BA8D5F" w14:textId="77777777" w:rsidR="004113CA" w:rsidRPr="00035CA7" w:rsidRDefault="004113CA">
      <w:pPr>
        <w:rPr>
          <w:rFonts w:ascii="Arial" w:hAnsi="Arial" w:cs="Arial"/>
          <w:color w:val="000000"/>
          <w:sz w:val="24"/>
          <w:lang w:val="nb-NO"/>
        </w:rPr>
      </w:pPr>
      <w:r w:rsidRPr="00035CA7">
        <w:rPr>
          <w:rFonts w:ascii="Arial" w:hAnsi="Arial" w:cs="Arial"/>
          <w:noProof/>
        </w:rPr>
        <w:drawing>
          <wp:inline distT="0" distB="0" distL="0" distR="0" wp14:anchorId="5E09BA5F" wp14:editId="363FC7BF">
            <wp:extent cx="2049780" cy="1531620"/>
            <wp:effectExtent l="0" t="0" r="7620" b="0"/>
            <wp:docPr id="11" name="Bilde 11" descr="De minste b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inste bar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780" cy="1531620"/>
                    </a:xfrm>
                    <a:prstGeom prst="rect">
                      <a:avLst/>
                    </a:prstGeom>
                    <a:noFill/>
                    <a:ln>
                      <a:noFill/>
                    </a:ln>
                  </pic:spPr>
                </pic:pic>
              </a:graphicData>
            </a:graphic>
          </wp:inline>
        </w:drawing>
      </w:r>
    </w:p>
    <w:p w14:paraId="4FCE4C0E" w14:textId="77777777" w:rsidR="00C132B9" w:rsidRPr="00035CA7" w:rsidRDefault="00C132B9">
      <w:pPr>
        <w:rPr>
          <w:rFonts w:ascii="Arial" w:hAnsi="Arial" w:cs="Arial"/>
          <w:b/>
          <w:color w:val="000000"/>
          <w:sz w:val="24"/>
          <w:lang w:val="nb-NO"/>
        </w:rPr>
      </w:pPr>
    </w:p>
    <w:tbl>
      <w:tblPr>
        <w:tblW w:w="8496" w:type="dxa"/>
        <w:tblInd w:w="78" w:type="dxa"/>
        <w:tblLayout w:type="fixed"/>
        <w:tblLook w:val="0000" w:firstRow="0" w:lastRow="0" w:firstColumn="0" w:lastColumn="0" w:noHBand="0" w:noVBand="0"/>
      </w:tblPr>
      <w:tblGrid>
        <w:gridCol w:w="1489"/>
        <w:gridCol w:w="7007"/>
      </w:tblGrid>
      <w:tr w:rsidR="00C132B9" w:rsidRPr="00035CA7" w14:paraId="21434F70" w14:textId="77777777" w:rsidTr="004113CA">
        <w:trPr>
          <w:trHeight w:val="320"/>
        </w:trPr>
        <w:tc>
          <w:tcPr>
            <w:tcW w:w="1489" w:type="dxa"/>
            <w:tcBorders>
              <w:top w:val="single" w:sz="4" w:space="0" w:color="000000"/>
              <w:left w:val="single" w:sz="4" w:space="0" w:color="000000"/>
            </w:tcBorders>
            <w:shd w:val="clear" w:color="auto" w:fill="B2B2B2"/>
          </w:tcPr>
          <w:p w14:paraId="3848870F" w14:textId="77777777" w:rsidR="00C132B9" w:rsidRPr="00035CA7" w:rsidRDefault="00C132B9">
            <w:pPr>
              <w:pStyle w:val="Brdtekst"/>
              <w:snapToGrid w:val="0"/>
              <w:rPr>
                <w:rFonts w:ascii="Arial" w:hAnsi="Arial" w:cs="Arial"/>
              </w:rPr>
            </w:pPr>
            <w:r w:rsidRPr="00035CA7">
              <w:rPr>
                <w:rFonts w:ascii="Arial" w:hAnsi="Arial" w:cs="Arial"/>
              </w:rPr>
              <w:t>Tid</w:t>
            </w:r>
          </w:p>
        </w:tc>
        <w:tc>
          <w:tcPr>
            <w:tcW w:w="7007" w:type="dxa"/>
            <w:tcBorders>
              <w:top w:val="single" w:sz="4" w:space="0" w:color="000000"/>
              <w:left w:val="single" w:sz="4" w:space="0" w:color="000000"/>
              <w:right w:val="single" w:sz="4" w:space="0" w:color="000000"/>
            </w:tcBorders>
            <w:shd w:val="clear" w:color="auto" w:fill="B2B2B2"/>
          </w:tcPr>
          <w:p w14:paraId="51721959" w14:textId="77777777" w:rsidR="00C132B9" w:rsidRPr="00035CA7" w:rsidRDefault="00C132B9">
            <w:pPr>
              <w:pStyle w:val="Brdtekst"/>
              <w:snapToGrid w:val="0"/>
              <w:rPr>
                <w:rFonts w:ascii="Arial" w:hAnsi="Arial" w:cs="Arial"/>
              </w:rPr>
            </w:pPr>
            <w:r w:rsidRPr="00035CA7">
              <w:rPr>
                <w:rFonts w:ascii="Arial" w:hAnsi="Arial" w:cs="Arial"/>
              </w:rPr>
              <w:t>Hva skjer</w:t>
            </w:r>
          </w:p>
        </w:tc>
      </w:tr>
      <w:tr w:rsidR="00C132B9" w:rsidRPr="00035CA7" w14:paraId="7E111CEB" w14:textId="77777777" w:rsidTr="004113CA">
        <w:trPr>
          <w:trHeight w:val="962"/>
        </w:trPr>
        <w:tc>
          <w:tcPr>
            <w:tcW w:w="1489" w:type="dxa"/>
            <w:tcBorders>
              <w:top w:val="single" w:sz="4" w:space="0" w:color="000000"/>
              <w:left w:val="single" w:sz="4" w:space="0" w:color="000000"/>
              <w:bottom w:val="single" w:sz="4" w:space="0" w:color="000000"/>
            </w:tcBorders>
            <w:shd w:val="clear" w:color="auto" w:fill="B2B2B2"/>
          </w:tcPr>
          <w:p w14:paraId="2E4B48F1" w14:textId="77777777" w:rsidR="00C132B9" w:rsidRPr="00035CA7" w:rsidRDefault="00F857E3">
            <w:pPr>
              <w:pStyle w:val="Brdtekst"/>
              <w:snapToGrid w:val="0"/>
              <w:rPr>
                <w:rFonts w:ascii="Arial" w:hAnsi="Arial" w:cs="Arial"/>
              </w:rPr>
            </w:pPr>
            <w:r w:rsidRPr="00035CA7">
              <w:rPr>
                <w:rFonts w:ascii="Arial" w:hAnsi="Arial" w:cs="Arial"/>
              </w:rPr>
              <w:t>06:30</w:t>
            </w:r>
            <w:r w:rsidR="00C132B9" w:rsidRPr="00035CA7">
              <w:rPr>
                <w:rFonts w:ascii="Arial" w:hAnsi="Arial" w:cs="Arial"/>
              </w:rPr>
              <w:tab/>
            </w:r>
            <w:r w:rsidR="00C132B9" w:rsidRPr="00035CA7">
              <w:rPr>
                <w:rFonts w:ascii="Arial" w:hAnsi="Arial" w:cs="Arial"/>
              </w:rPr>
              <w:tab/>
            </w:r>
          </w:p>
        </w:tc>
        <w:tc>
          <w:tcPr>
            <w:tcW w:w="7007" w:type="dxa"/>
            <w:tcBorders>
              <w:top w:val="single" w:sz="4" w:space="0" w:color="000000"/>
              <w:left w:val="single" w:sz="4" w:space="0" w:color="000000"/>
              <w:bottom w:val="single" w:sz="4" w:space="0" w:color="000000"/>
              <w:right w:val="single" w:sz="4" w:space="0" w:color="000000"/>
            </w:tcBorders>
            <w:shd w:val="clear" w:color="auto" w:fill="auto"/>
          </w:tcPr>
          <w:p w14:paraId="193A0372" w14:textId="77777777" w:rsidR="00C132B9" w:rsidRPr="00035CA7" w:rsidRDefault="00C132B9">
            <w:pPr>
              <w:pStyle w:val="Brdtekst"/>
              <w:snapToGrid w:val="0"/>
              <w:rPr>
                <w:rFonts w:ascii="Arial" w:hAnsi="Arial" w:cs="Arial"/>
              </w:rPr>
            </w:pPr>
            <w:r w:rsidRPr="00035CA7">
              <w:rPr>
                <w:rFonts w:ascii="Arial" w:hAnsi="Arial" w:cs="Arial"/>
              </w:rPr>
              <w:t>Barnehagen åpner</w:t>
            </w:r>
          </w:p>
          <w:p w14:paraId="61A2E13D" w14:textId="77777777" w:rsidR="00C132B9" w:rsidRPr="00035CA7" w:rsidRDefault="00C132B9">
            <w:pPr>
              <w:pStyle w:val="Brdtekst"/>
              <w:rPr>
                <w:rFonts w:ascii="Arial" w:hAnsi="Arial" w:cs="Arial"/>
              </w:rPr>
            </w:pPr>
            <w:r w:rsidRPr="00035CA7">
              <w:rPr>
                <w:rFonts w:ascii="Arial" w:hAnsi="Arial" w:cs="Arial"/>
              </w:rPr>
              <w:t>Froko</w:t>
            </w:r>
            <w:r w:rsidR="003630A8" w:rsidRPr="00035CA7">
              <w:rPr>
                <w:rFonts w:ascii="Arial" w:hAnsi="Arial" w:cs="Arial"/>
              </w:rPr>
              <w:t>st, medbrakt</w:t>
            </w:r>
            <w:r w:rsidR="0017591E" w:rsidRPr="00035CA7">
              <w:rPr>
                <w:rFonts w:ascii="Arial" w:hAnsi="Arial" w:cs="Arial"/>
              </w:rPr>
              <w:t xml:space="preserve"> </w:t>
            </w:r>
            <w:r w:rsidR="003630A8" w:rsidRPr="00035CA7">
              <w:rPr>
                <w:rFonts w:ascii="Arial" w:hAnsi="Arial" w:cs="Arial"/>
              </w:rPr>
              <w:t>(</w:t>
            </w:r>
            <w:r w:rsidR="00B34661" w:rsidRPr="00035CA7">
              <w:rPr>
                <w:rFonts w:ascii="Arial" w:hAnsi="Arial" w:cs="Arial"/>
              </w:rPr>
              <w:t>fram til kl. 08.15</w:t>
            </w:r>
            <w:r w:rsidR="003630A8" w:rsidRPr="00035CA7">
              <w:rPr>
                <w:rFonts w:ascii="Arial" w:hAnsi="Arial" w:cs="Arial"/>
              </w:rPr>
              <w:t>)</w:t>
            </w:r>
          </w:p>
          <w:p w14:paraId="40A7BD2C" w14:textId="77777777" w:rsidR="00C132B9" w:rsidRPr="00035CA7" w:rsidRDefault="001F2411">
            <w:pPr>
              <w:pStyle w:val="Brdtekst"/>
              <w:rPr>
                <w:rFonts w:ascii="Arial" w:hAnsi="Arial" w:cs="Arial"/>
              </w:rPr>
            </w:pPr>
            <w:r w:rsidRPr="00035CA7">
              <w:rPr>
                <w:rFonts w:ascii="Arial" w:hAnsi="Arial" w:cs="Arial"/>
              </w:rPr>
              <w:t xml:space="preserve">Lek </w:t>
            </w:r>
          </w:p>
        </w:tc>
      </w:tr>
      <w:tr w:rsidR="00C132B9" w:rsidRPr="00035CA7" w14:paraId="515D1A05" w14:textId="77777777" w:rsidTr="004113CA">
        <w:trPr>
          <w:trHeight w:val="948"/>
        </w:trPr>
        <w:tc>
          <w:tcPr>
            <w:tcW w:w="1489" w:type="dxa"/>
            <w:tcBorders>
              <w:left w:val="single" w:sz="4" w:space="0" w:color="000000"/>
              <w:bottom w:val="single" w:sz="4" w:space="0" w:color="000000"/>
            </w:tcBorders>
            <w:shd w:val="clear" w:color="auto" w:fill="B2B2B2"/>
          </w:tcPr>
          <w:p w14:paraId="718F5EB3" w14:textId="77777777" w:rsidR="00C132B9" w:rsidRPr="00035CA7" w:rsidRDefault="00C132B9">
            <w:pPr>
              <w:pStyle w:val="Brdtekst"/>
              <w:snapToGrid w:val="0"/>
              <w:rPr>
                <w:rFonts w:ascii="Arial" w:hAnsi="Arial" w:cs="Arial"/>
              </w:rPr>
            </w:pPr>
            <w:r w:rsidRPr="00035CA7">
              <w:rPr>
                <w:rFonts w:ascii="Arial" w:hAnsi="Arial" w:cs="Arial"/>
              </w:rPr>
              <w:t xml:space="preserve">10.00 – 11.00  </w:t>
            </w:r>
          </w:p>
        </w:tc>
        <w:tc>
          <w:tcPr>
            <w:tcW w:w="7007" w:type="dxa"/>
            <w:tcBorders>
              <w:left w:val="single" w:sz="4" w:space="0" w:color="000000"/>
              <w:bottom w:val="single" w:sz="4" w:space="0" w:color="000000"/>
              <w:right w:val="single" w:sz="4" w:space="0" w:color="000000"/>
            </w:tcBorders>
            <w:shd w:val="clear" w:color="auto" w:fill="auto"/>
          </w:tcPr>
          <w:p w14:paraId="2430F8A2" w14:textId="77777777" w:rsidR="00C132B9" w:rsidRPr="00035CA7" w:rsidRDefault="00C132B9">
            <w:pPr>
              <w:pStyle w:val="Brdtekst"/>
              <w:snapToGrid w:val="0"/>
              <w:rPr>
                <w:rFonts w:ascii="Arial" w:hAnsi="Arial" w:cs="Arial"/>
              </w:rPr>
            </w:pPr>
            <w:r w:rsidRPr="00035CA7">
              <w:rPr>
                <w:rFonts w:ascii="Arial" w:hAnsi="Arial" w:cs="Arial"/>
              </w:rPr>
              <w:t>Samlin</w:t>
            </w:r>
            <w:r w:rsidR="00C57D21" w:rsidRPr="00035CA7">
              <w:rPr>
                <w:rFonts w:ascii="Arial" w:hAnsi="Arial" w:cs="Arial"/>
              </w:rPr>
              <w:t xml:space="preserve">g og/eller aktiviteter </w:t>
            </w:r>
          </w:p>
          <w:p w14:paraId="05BF1F38" w14:textId="77777777" w:rsidR="00C57D21" w:rsidRPr="00035CA7" w:rsidRDefault="00C57D21">
            <w:pPr>
              <w:pStyle w:val="Brdtekst"/>
              <w:snapToGrid w:val="0"/>
              <w:rPr>
                <w:rFonts w:ascii="Arial" w:hAnsi="Arial" w:cs="Arial"/>
              </w:rPr>
            </w:pPr>
            <w:r w:rsidRPr="00035CA7">
              <w:rPr>
                <w:rFonts w:ascii="Arial" w:hAnsi="Arial" w:cs="Arial"/>
              </w:rPr>
              <w:t xml:space="preserve">Lek inne / ute </w:t>
            </w:r>
          </w:p>
          <w:p w14:paraId="101D5BF2" w14:textId="77777777" w:rsidR="00C132B9" w:rsidRPr="00035CA7" w:rsidRDefault="00C132B9">
            <w:pPr>
              <w:pStyle w:val="Brdtekst"/>
              <w:snapToGrid w:val="0"/>
              <w:rPr>
                <w:rFonts w:ascii="Arial" w:hAnsi="Arial" w:cs="Arial"/>
              </w:rPr>
            </w:pPr>
          </w:p>
        </w:tc>
      </w:tr>
      <w:tr w:rsidR="00C132B9" w:rsidRPr="00035CA7" w14:paraId="441612E8" w14:textId="77777777" w:rsidTr="004113CA">
        <w:trPr>
          <w:trHeight w:val="641"/>
        </w:trPr>
        <w:tc>
          <w:tcPr>
            <w:tcW w:w="1489" w:type="dxa"/>
            <w:tcBorders>
              <w:left w:val="single" w:sz="4" w:space="0" w:color="000000"/>
              <w:bottom w:val="single" w:sz="4" w:space="0" w:color="000000"/>
            </w:tcBorders>
            <w:shd w:val="clear" w:color="auto" w:fill="B2B2B2"/>
          </w:tcPr>
          <w:p w14:paraId="7BBC1A1D" w14:textId="77777777" w:rsidR="00C132B9" w:rsidRPr="00035CA7" w:rsidRDefault="00C132B9">
            <w:pPr>
              <w:pStyle w:val="Brdtekst"/>
              <w:snapToGrid w:val="0"/>
              <w:rPr>
                <w:rFonts w:ascii="Arial" w:hAnsi="Arial" w:cs="Arial"/>
              </w:rPr>
            </w:pPr>
            <w:r w:rsidRPr="00035CA7">
              <w:rPr>
                <w:rFonts w:ascii="Arial" w:hAnsi="Arial" w:cs="Arial"/>
              </w:rPr>
              <w:t xml:space="preserve">11:00 </w:t>
            </w:r>
          </w:p>
        </w:tc>
        <w:tc>
          <w:tcPr>
            <w:tcW w:w="7007" w:type="dxa"/>
            <w:tcBorders>
              <w:left w:val="single" w:sz="4" w:space="0" w:color="000000"/>
              <w:bottom w:val="single" w:sz="4" w:space="0" w:color="000000"/>
              <w:right w:val="single" w:sz="4" w:space="0" w:color="000000"/>
            </w:tcBorders>
            <w:shd w:val="clear" w:color="auto" w:fill="auto"/>
          </w:tcPr>
          <w:p w14:paraId="7A42C4BD" w14:textId="544CFB3E" w:rsidR="00707113" w:rsidRPr="00035CA7" w:rsidRDefault="00C132B9">
            <w:pPr>
              <w:pStyle w:val="Brdtekst"/>
              <w:snapToGrid w:val="0"/>
              <w:rPr>
                <w:rFonts w:ascii="Arial" w:hAnsi="Arial" w:cs="Arial"/>
              </w:rPr>
            </w:pPr>
            <w:proofErr w:type="gramStart"/>
            <w:r w:rsidRPr="00035CA7">
              <w:rPr>
                <w:rFonts w:ascii="Arial" w:hAnsi="Arial" w:cs="Arial"/>
              </w:rPr>
              <w:t xml:space="preserve">Måltid: </w:t>
            </w:r>
            <w:r w:rsidR="00707113" w:rsidRPr="00035CA7">
              <w:rPr>
                <w:rFonts w:ascii="Arial" w:hAnsi="Arial" w:cs="Arial"/>
              </w:rPr>
              <w:t xml:space="preserve"> </w:t>
            </w:r>
            <w:r w:rsidR="00176A18" w:rsidRPr="00035CA7">
              <w:rPr>
                <w:rFonts w:ascii="Arial" w:hAnsi="Arial" w:cs="Arial"/>
              </w:rPr>
              <w:t xml:space="preserve"> </w:t>
            </w:r>
            <w:proofErr w:type="gramEnd"/>
            <w:r w:rsidR="00176A18" w:rsidRPr="00035CA7">
              <w:rPr>
                <w:rFonts w:ascii="Arial" w:hAnsi="Arial" w:cs="Arial"/>
              </w:rPr>
              <w:t xml:space="preserve">  </w:t>
            </w:r>
            <w:r w:rsidR="00707113" w:rsidRPr="00035CA7">
              <w:rPr>
                <w:rFonts w:ascii="Arial" w:hAnsi="Arial" w:cs="Arial"/>
              </w:rPr>
              <w:t xml:space="preserve">Smøremåltid </w:t>
            </w:r>
          </w:p>
          <w:p w14:paraId="6E8290C0" w14:textId="77777777" w:rsidR="00707113" w:rsidRPr="00035CA7" w:rsidRDefault="00707113">
            <w:pPr>
              <w:pStyle w:val="Brdtekst"/>
              <w:snapToGrid w:val="0"/>
              <w:rPr>
                <w:rFonts w:ascii="Arial" w:hAnsi="Arial" w:cs="Arial"/>
              </w:rPr>
            </w:pPr>
            <w:r w:rsidRPr="00035CA7">
              <w:rPr>
                <w:rFonts w:ascii="Arial" w:hAnsi="Arial" w:cs="Arial"/>
              </w:rPr>
              <w:t xml:space="preserve">Middag – 2 dager i måneden </w:t>
            </w:r>
          </w:p>
          <w:p w14:paraId="21F80CF7" w14:textId="77777777" w:rsidR="00C132B9" w:rsidRPr="00035CA7" w:rsidRDefault="00C132B9">
            <w:pPr>
              <w:pStyle w:val="Brdtekst"/>
              <w:rPr>
                <w:rFonts w:ascii="Arial" w:hAnsi="Arial" w:cs="Arial"/>
              </w:rPr>
            </w:pPr>
          </w:p>
        </w:tc>
      </w:tr>
      <w:tr w:rsidR="00C132B9" w:rsidRPr="00035CA7" w14:paraId="7D539D71" w14:textId="77777777" w:rsidTr="004113CA">
        <w:trPr>
          <w:trHeight w:val="962"/>
        </w:trPr>
        <w:tc>
          <w:tcPr>
            <w:tcW w:w="1489" w:type="dxa"/>
            <w:tcBorders>
              <w:left w:val="single" w:sz="4" w:space="0" w:color="000000"/>
              <w:bottom w:val="single" w:sz="4" w:space="0" w:color="000000"/>
            </w:tcBorders>
            <w:shd w:val="clear" w:color="auto" w:fill="B2B2B2"/>
          </w:tcPr>
          <w:p w14:paraId="1DE02A72" w14:textId="77777777" w:rsidR="00C132B9" w:rsidRPr="00035CA7" w:rsidRDefault="00C132B9">
            <w:pPr>
              <w:pStyle w:val="Brdtekst"/>
              <w:snapToGrid w:val="0"/>
              <w:rPr>
                <w:rFonts w:ascii="Arial" w:hAnsi="Arial" w:cs="Arial"/>
              </w:rPr>
            </w:pPr>
            <w:r w:rsidRPr="00035CA7">
              <w:rPr>
                <w:rFonts w:ascii="Arial" w:hAnsi="Arial" w:cs="Arial"/>
              </w:rPr>
              <w:t>11:30</w:t>
            </w:r>
          </w:p>
        </w:tc>
        <w:tc>
          <w:tcPr>
            <w:tcW w:w="7007" w:type="dxa"/>
            <w:tcBorders>
              <w:left w:val="single" w:sz="4" w:space="0" w:color="000000"/>
              <w:bottom w:val="single" w:sz="4" w:space="0" w:color="000000"/>
              <w:right w:val="single" w:sz="4" w:space="0" w:color="000000"/>
            </w:tcBorders>
            <w:shd w:val="clear" w:color="auto" w:fill="auto"/>
          </w:tcPr>
          <w:p w14:paraId="3BC91AED" w14:textId="77777777" w:rsidR="00C132B9" w:rsidRPr="00035CA7" w:rsidRDefault="00C132B9">
            <w:pPr>
              <w:pStyle w:val="Brdtekst"/>
              <w:snapToGrid w:val="0"/>
              <w:rPr>
                <w:rFonts w:ascii="Arial" w:hAnsi="Arial" w:cs="Arial"/>
              </w:rPr>
            </w:pPr>
            <w:r w:rsidRPr="00035CA7">
              <w:rPr>
                <w:rFonts w:ascii="Arial" w:hAnsi="Arial" w:cs="Arial"/>
              </w:rPr>
              <w:t>Stell</w:t>
            </w:r>
          </w:p>
          <w:p w14:paraId="2D1AC2D3" w14:textId="77777777" w:rsidR="00C132B9" w:rsidRPr="00035CA7" w:rsidRDefault="00C132B9">
            <w:pPr>
              <w:pStyle w:val="Brdtekst"/>
              <w:rPr>
                <w:rFonts w:ascii="Arial" w:hAnsi="Arial" w:cs="Arial"/>
              </w:rPr>
            </w:pPr>
            <w:r w:rsidRPr="00035CA7">
              <w:rPr>
                <w:rFonts w:ascii="Arial" w:hAnsi="Arial" w:cs="Arial"/>
              </w:rPr>
              <w:t xml:space="preserve">Sovetid / hvile </w:t>
            </w:r>
          </w:p>
          <w:p w14:paraId="76B0F27D" w14:textId="77777777" w:rsidR="00C132B9" w:rsidRPr="00035CA7" w:rsidRDefault="00C132B9">
            <w:pPr>
              <w:pStyle w:val="Brdtekst"/>
              <w:rPr>
                <w:rFonts w:ascii="Arial" w:hAnsi="Arial" w:cs="Arial"/>
              </w:rPr>
            </w:pPr>
            <w:r w:rsidRPr="00035CA7">
              <w:rPr>
                <w:rFonts w:ascii="Arial" w:hAnsi="Arial" w:cs="Arial"/>
              </w:rPr>
              <w:t>Lek ute eller inne</w:t>
            </w:r>
          </w:p>
        </w:tc>
      </w:tr>
      <w:tr w:rsidR="00C132B9" w:rsidRPr="00035CA7" w14:paraId="7C251590" w14:textId="77777777" w:rsidTr="004113CA">
        <w:trPr>
          <w:trHeight w:val="962"/>
        </w:trPr>
        <w:tc>
          <w:tcPr>
            <w:tcW w:w="1489" w:type="dxa"/>
            <w:tcBorders>
              <w:left w:val="single" w:sz="4" w:space="0" w:color="000000"/>
              <w:bottom w:val="single" w:sz="4" w:space="0" w:color="000000"/>
            </w:tcBorders>
            <w:shd w:val="clear" w:color="auto" w:fill="B2B2B2"/>
          </w:tcPr>
          <w:p w14:paraId="0BCBF7F5" w14:textId="7E206A7C" w:rsidR="00C132B9" w:rsidRPr="00035CA7" w:rsidRDefault="00C132B9">
            <w:pPr>
              <w:pStyle w:val="Brdtekst"/>
              <w:snapToGrid w:val="0"/>
              <w:rPr>
                <w:rFonts w:ascii="Arial" w:hAnsi="Arial" w:cs="Arial"/>
              </w:rPr>
            </w:pPr>
            <w:r w:rsidRPr="00035CA7">
              <w:rPr>
                <w:rFonts w:ascii="Arial" w:hAnsi="Arial" w:cs="Arial"/>
              </w:rPr>
              <w:t>1</w:t>
            </w:r>
            <w:r w:rsidR="00662558">
              <w:rPr>
                <w:rFonts w:ascii="Arial" w:hAnsi="Arial" w:cs="Arial"/>
              </w:rPr>
              <w:t>3.30-14.00</w:t>
            </w:r>
          </w:p>
        </w:tc>
        <w:tc>
          <w:tcPr>
            <w:tcW w:w="7007" w:type="dxa"/>
            <w:tcBorders>
              <w:left w:val="single" w:sz="4" w:space="0" w:color="000000"/>
              <w:bottom w:val="single" w:sz="4" w:space="0" w:color="000000"/>
              <w:right w:val="single" w:sz="4" w:space="0" w:color="000000"/>
            </w:tcBorders>
            <w:shd w:val="clear" w:color="auto" w:fill="auto"/>
          </w:tcPr>
          <w:p w14:paraId="2AF427E1" w14:textId="427E0572" w:rsidR="00C132B9" w:rsidRPr="00035CA7" w:rsidRDefault="00C132B9">
            <w:pPr>
              <w:pStyle w:val="Brdtekst"/>
              <w:snapToGrid w:val="0"/>
              <w:rPr>
                <w:rFonts w:ascii="Arial" w:hAnsi="Arial" w:cs="Arial"/>
              </w:rPr>
            </w:pPr>
            <w:r w:rsidRPr="00035CA7">
              <w:rPr>
                <w:rFonts w:ascii="Arial" w:hAnsi="Arial" w:cs="Arial"/>
              </w:rPr>
              <w:t>Fruktmåltid m ½ brødskive</w:t>
            </w:r>
            <w:r w:rsidR="00176A18" w:rsidRPr="00035CA7">
              <w:rPr>
                <w:rFonts w:ascii="Arial" w:hAnsi="Arial" w:cs="Arial"/>
              </w:rPr>
              <w:t xml:space="preserve">/knekkebrød og frukt/grønnsaker </w:t>
            </w:r>
          </w:p>
          <w:p w14:paraId="73AAAD37" w14:textId="77777777" w:rsidR="00C132B9" w:rsidRPr="00035CA7" w:rsidRDefault="00C132B9">
            <w:pPr>
              <w:pStyle w:val="Brdtekst"/>
              <w:rPr>
                <w:rFonts w:ascii="Arial" w:hAnsi="Arial" w:cs="Arial"/>
              </w:rPr>
            </w:pPr>
            <w:r w:rsidRPr="00035CA7">
              <w:rPr>
                <w:rFonts w:ascii="Arial" w:hAnsi="Arial" w:cs="Arial"/>
              </w:rPr>
              <w:t>Stell</w:t>
            </w:r>
          </w:p>
          <w:p w14:paraId="75C405F2" w14:textId="77777777" w:rsidR="00C132B9" w:rsidRPr="00035CA7" w:rsidRDefault="00C132B9">
            <w:pPr>
              <w:pStyle w:val="Brdtekst"/>
              <w:rPr>
                <w:rFonts w:ascii="Arial" w:hAnsi="Arial" w:cs="Arial"/>
              </w:rPr>
            </w:pPr>
            <w:r w:rsidRPr="00035CA7">
              <w:rPr>
                <w:rFonts w:ascii="Arial" w:hAnsi="Arial" w:cs="Arial"/>
              </w:rPr>
              <w:t xml:space="preserve">Fortsatt lek                     </w:t>
            </w:r>
          </w:p>
        </w:tc>
      </w:tr>
      <w:tr w:rsidR="00C132B9" w:rsidRPr="00035CA7" w14:paraId="02316480" w14:textId="77777777" w:rsidTr="004113CA">
        <w:trPr>
          <w:trHeight w:val="641"/>
        </w:trPr>
        <w:tc>
          <w:tcPr>
            <w:tcW w:w="1489" w:type="dxa"/>
            <w:tcBorders>
              <w:left w:val="single" w:sz="4" w:space="0" w:color="000000"/>
            </w:tcBorders>
            <w:shd w:val="clear" w:color="auto" w:fill="B2B2B2"/>
          </w:tcPr>
          <w:p w14:paraId="35B930DF" w14:textId="77777777" w:rsidR="00C132B9" w:rsidRPr="00035CA7" w:rsidRDefault="00C132B9">
            <w:pPr>
              <w:pStyle w:val="Brdtekst"/>
              <w:snapToGrid w:val="0"/>
              <w:rPr>
                <w:rFonts w:ascii="Arial" w:hAnsi="Arial" w:cs="Arial"/>
              </w:rPr>
            </w:pPr>
            <w:r w:rsidRPr="00035CA7">
              <w:rPr>
                <w:rFonts w:ascii="Arial" w:hAnsi="Arial" w:cs="Arial"/>
              </w:rPr>
              <w:t>16.15</w:t>
            </w:r>
          </w:p>
          <w:p w14:paraId="1C94A2B8" w14:textId="77777777" w:rsidR="00F857E3" w:rsidRPr="00035CA7" w:rsidRDefault="00F857E3">
            <w:pPr>
              <w:pStyle w:val="Brdtekst"/>
              <w:snapToGrid w:val="0"/>
              <w:rPr>
                <w:rFonts w:ascii="Arial" w:hAnsi="Arial" w:cs="Arial"/>
              </w:rPr>
            </w:pPr>
          </w:p>
        </w:tc>
        <w:tc>
          <w:tcPr>
            <w:tcW w:w="7007" w:type="dxa"/>
            <w:tcBorders>
              <w:left w:val="single" w:sz="4" w:space="0" w:color="000000"/>
              <w:right w:val="single" w:sz="4" w:space="0" w:color="000000"/>
            </w:tcBorders>
            <w:shd w:val="clear" w:color="auto" w:fill="auto"/>
          </w:tcPr>
          <w:p w14:paraId="0D33402B" w14:textId="77777777" w:rsidR="00C132B9" w:rsidRPr="00035CA7" w:rsidRDefault="00C132B9">
            <w:pPr>
              <w:pStyle w:val="Brdtekst"/>
              <w:snapToGrid w:val="0"/>
              <w:rPr>
                <w:rFonts w:ascii="Arial" w:hAnsi="Arial" w:cs="Arial"/>
              </w:rPr>
            </w:pPr>
            <w:r w:rsidRPr="00035CA7">
              <w:rPr>
                <w:rFonts w:ascii="Arial" w:hAnsi="Arial" w:cs="Arial"/>
              </w:rPr>
              <w:t xml:space="preserve">Barnehagen stenger              </w:t>
            </w:r>
          </w:p>
        </w:tc>
      </w:tr>
      <w:tr w:rsidR="00626237" w:rsidRPr="00035CA7" w14:paraId="5D585278" w14:textId="77777777" w:rsidTr="004113CA">
        <w:trPr>
          <w:trHeight w:val="320"/>
        </w:trPr>
        <w:tc>
          <w:tcPr>
            <w:tcW w:w="1489" w:type="dxa"/>
            <w:tcBorders>
              <w:left w:val="single" w:sz="4" w:space="0" w:color="000000"/>
              <w:bottom w:val="single" w:sz="4" w:space="0" w:color="000000"/>
            </w:tcBorders>
            <w:shd w:val="clear" w:color="auto" w:fill="B2B2B2"/>
          </w:tcPr>
          <w:p w14:paraId="3BE942CA" w14:textId="77777777" w:rsidR="00626237" w:rsidRPr="00035CA7" w:rsidRDefault="00626237">
            <w:pPr>
              <w:pStyle w:val="Brdtekst"/>
              <w:snapToGrid w:val="0"/>
              <w:rPr>
                <w:rFonts w:ascii="Arial" w:hAnsi="Arial" w:cs="Arial"/>
              </w:rPr>
            </w:pPr>
          </w:p>
        </w:tc>
        <w:tc>
          <w:tcPr>
            <w:tcW w:w="7007" w:type="dxa"/>
            <w:tcBorders>
              <w:left w:val="single" w:sz="4" w:space="0" w:color="000000"/>
              <w:bottom w:val="single" w:sz="4" w:space="0" w:color="000000"/>
              <w:right w:val="single" w:sz="4" w:space="0" w:color="000000"/>
            </w:tcBorders>
            <w:shd w:val="clear" w:color="auto" w:fill="auto"/>
          </w:tcPr>
          <w:p w14:paraId="7EB41360" w14:textId="77777777" w:rsidR="00626237" w:rsidRPr="00035CA7" w:rsidRDefault="00626237">
            <w:pPr>
              <w:pStyle w:val="Brdtekst"/>
              <w:snapToGrid w:val="0"/>
              <w:rPr>
                <w:rFonts w:ascii="Arial" w:hAnsi="Arial" w:cs="Arial"/>
              </w:rPr>
            </w:pPr>
          </w:p>
        </w:tc>
      </w:tr>
    </w:tbl>
    <w:p w14:paraId="2060A488" w14:textId="77777777" w:rsidR="00C132B9" w:rsidRPr="00035CA7" w:rsidRDefault="00C132B9">
      <w:pPr>
        <w:pStyle w:val="Overskrift2"/>
        <w:pageBreakBefore/>
        <w:tabs>
          <w:tab w:val="left" w:pos="0"/>
        </w:tabs>
        <w:rPr>
          <w:rFonts w:ascii="Arial" w:hAnsi="Arial" w:cs="Arial"/>
          <w:color w:val="00B8FF"/>
          <w:sz w:val="32"/>
        </w:rPr>
      </w:pPr>
      <w:r w:rsidRPr="00035CA7">
        <w:rPr>
          <w:rFonts w:ascii="Arial" w:hAnsi="Arial" w:cs="Arial"/>
          <w:color w:val="00B8FF"/>
          <w:sz w:val="32"/>
        </w:rPr>
        <w:lastRenderedPageBreak/>
        <w:t>KVALITETSARBEID I RAKETTEN</w:t>
      </w:r>
    </w:p>
    <w:p w14:paraId="3694AE34" w14:textId="77777777" w:rsidR="00C132B9" w:rsidRPr="00035CA7" w:rsidRDefault="00C132B9">
      <w:pPr>
        <w:tabs>
          <w:tab w:val="left" w:pos="0"/>
        </w:tabs>
        <w:rPr>
          <w:rFonts w:ascii="Arial" w:hAnsi="Arial" w:cs="Arial"/>
          <w:b/>
          <w:color w:val="000000"/>
          <w:sz w:val="32"/>
          <w:lang w:val="nb-NO"/>
        </w:rPr>
      </w:pPr>
    </w:p>
    <w:p w14:paraId="00EBCE98" w14:textId="77777777" w:rsidR="00C132B9" w:rsidRPr="00035CA7" w:rsidRDefault="00B34661">
      <w:pPr>
        <w:rPr>
          <w:rFonts w:ascii="Arial" w:hAnsi="Arial" w:cs="Arial"/>
          <w:b/>
          <w:sz w:val="24"/>
          <w:lang w:val="nb-NO"/>
        </w:rPr>
      </w:pPr>
      <w:r w:rsidRPr="00035CA7">
        <w:rPr>
          <w:rFonts w:ascii="Arial" w:hAnsi="Arial" w:cs="Arial"/>
          <w:b/>
          <w:sz w:val="24"/>
          <w:lang w:val="nb-NO"/>
        </w:rPr>
        <w:t>Barnehagens kvalitetskriterier</w:t>
      </w:r>
    </w:p>
    <w:p w14:paraId="71615E8E" w14:textId="77777777" w:rsidR="00B34661" w:rsidRPr="00035CA7" w:rsidRDefault="00B34661">
      <w:pPr>
        <w:rPr>
          <w:rFonts w:ascii="Arial" w:hAnsi="Arial" w:cs="Arial"/>
          <w:b/>
          <w:sz w:val="24"/>
          <w:lang w:val="nb-NO"/>
        </w:rPr>
      </w:pPr>
    </w:p>
    <w:p w14:paraId="3F75566A" w14:textId="77777777" w:rsidR="00B34661" w:rsidRPr="00035CA7" w:rsidRDefault="00B34661">
      <w:pPr>
        <w:rPr>
          <w:rFonts w:ascii="Arial" w:hAnsi="Arial" w:cs="Arial"/>
          <w:sz w:val="24"/>
          <w:lang w:val="nb-NO"/>
        </w:rPr>
      </w:pPr>
      <w:r w:rsidRPr="00035CA7">
        <w:rPr>
          <w:rFonts w:ascii="Arial" w:hAnsi="Arial" w:cs="Arial"/>
          <w:sz w:val="24"/>
          <w:lang w:val="nb-NO"/>
        </w:rPr>
        <w:t>Personalet i barnehagen har sammen med foreldrene kommet frem</w:t>
      </w:r>
      <w:r w:rsidR="00C46A65" w:rsidRPr="00035CA7">
        <w:rPr>
          <w:rFonts w:ascii="Arial" w:hAnsi="Arial" w:cs="Arial"/>
          <w:sz w:val="24"/>
          <w:lang w:val="nb-NO"/>
        </w:rPr>
        <w:t xml:space="preserve"> til</w:t>
      </w:r>
      <w:r w:rsidR="001F2411" w:rsidRPr="00035CA7">
        <w:rPr>
          <w:rFonts w:ascii="Arial" w:hAnsi="Arial" w:cs="Arial"/>
          <w:sz w:val="24"/>
          <w:lang w:val="nb-NO"/>
        </w:rPr>
        <w:t xml:space="preserve"> </w:t>
      </w:r>
      <w:r w:rsidR="00C46A65" w:rsidRPr="00035CA7">
        <w:rPr>
          <w:rFonts w:ascii="Arial" w:hAnsi="Arial" w:cs="Arial"/>
          <w:sz w:val="24"/>
          <w:lang w:val="nb-NO"/>
        </w:rPr>
        <w:t>ulike kvalitetskriterier</w:t>
      </w:r>
      <w:r w:rsidRPr="00035CA7">
        <w:rPr>
          <w:rFonts w:ascii="Arial" w:hAnsi="Arial" w:cs="Arial"/>
          <w:sz w:val="24"/>
          <w:lang w:val="nb-NO"/>
        </w:rPr>
        <w:t>:</w:t>
      </w:r>
    </w:p>
    <w:p w14:paraId="1380E405"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Godt arbeidsmiljø og engasjerte voksne</w:t>
      </w:r>
    </w:p>
    <w:p w14:paraId="52B8608B"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Vennskap, humor og glede</w:t>
      </w:r>
    </w:p>
    <w:p w14:paraId="065C8E57"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Liten barnehage, hele plasser, små og oversiktlige forhold, tid og omsorg til den enkelte</w:t>
      </w:r>
    </w:p>
    <w:p w14:paraId="27CD4AEA"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Innholdsrik og variert hverdag, både inne og ute</w:t>
      </w:r>
    </w:p>
    <w:p w14:paraId="09BFCC67"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Sunt kosthold</w:t>
      </w:r>
    </w:p>
    <w:p w14:paraId="1E113348"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Barns medvirkning</w:t>
      </w:r>
    </w:p>
    <w:p w14:paraId="14E91CE9" w14:textId="77777777" w:rsidR="001F2411" w:rsidRPr="00035CA7" w:rsidRDefault="001F2411" w:rsidP="001F2411">
      <w:pPr>
        <w:ind w:left="720"/>
        <w:rPr>
          <w:rFonts w:ascii="Arial" w:hAnsi="Arial" w:cs="Arial"/>
          <w:sz w:val="24"/>
          <w:lang w:val="nb-NO"/>
        </w:rPr>
      </w:pPr>
    </w:p>
    <w:p w14:paraId="4E06E29F" w14:textId="77777777" w:rsidR="00B34661" w:rsidRPr="00035CA7" w:rsidRDefault="00B34661" w:rsidP="00B34661">
      <w:pPr>
        <w:rPr>
          <w:rFonts w:ascii="Arial" w:hAnsi="Arial" w:cs="Arial"/>
          <w:sz w:val="24"/>
          <w:lang w:val="nb-NO"/>
        </w:rPr>
      </w:pPr>
      <w:r w:rsidRPr="00035CA7">
        <w:rPr>
          <w:rFonts w:ascii="Arial" w:hAnsi="Arial" w:cs="Arial"/>
          <w:sz w:val="24"/>
          <w:lang w:val="nb-NO"/>
        </w:rPr>
        <w:t xml:space="preserve">Vi vil gjennom disse kvalitetskriteriene sammen legge til rette for en trygg, harmonisk og </w:t>
      </w:r>
      <w:r w:rsidR="00C23C10" w:rsidRPr="00035CA7">
        <w:rPr>
          <w:rFonts w:ascii="Arial" w:hAnsi="Arial" w:cs="Arial"/>
          <w:sz w:val="24"/>
          <w:lang w:val="nb-NO"/>
        </w:rPr>
        <w:t>kjekk hverdag i Raketten, der både små og store har gode dager</w:t>
      </w:r>
    </w:p>
    <w:p w14:paraId="7930CEA4" w14:textId="77777777" w:rsidR="00C23C10" w:rsidRPr="00035CA7" w:rsidRDefault="00707113" w:rsidP="00707113">
      <w:pPr>
        <w:jc w:val="center"/>
        <w:rPr>
          <w:rFonts w:ascii="Arial" w:hAnsi="Arial" w:cs="Arial"/>
          <w:sz w:val="24"/>
          <w:lang w:val="nb-NO"/>
        </w:rPr>
      </w:pPr>
      <w:r w:rsidRPr="00035CA7">
        <w:rPr>
          <w:rFonts w:ascii="Arial" w:hAnsi="Arial" w:cs="Arial"/>
          <w:noProof/>
        </w:rPr>
        <w:drawing>
          <wp:inline distT="0" distB="0" distL="0" distR="0" wp14:anchorId="47DEC02E" wp14:editId="477F7DBA">
            <wp:extent cx="1760220" cy="1760220"/>
            <wp:effectExtent l="0" t="0" r="0" b="0"/>
            <wp:docPr id="15" name="Bilde 15" descr="Gamvi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vik kommu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inline>
        </w:drawing>
      </w:r>
    </w:p>
    <w:p w14:paraId="60746475" w14:textId="77777777" w:rsidR="001F2411" w:rsidRPr="00035CA7" w:rsidRDefault="001F2411" w:rsidP="00B34661">
      <w:pPr>
        <w:rPr>
          <w:rFonts w:ascii="Arial" w:hAnsi="Arial" w:cs="Arial"/>
          <w:sz w:val="24"/>
          <w:lang w:val="nb-NO"/>
        </w:rPr>
      </w:pPr>
    </w:p>
    <w:p w14:paraId="6C3ED882" w14:textId="77777777" w:rsidR="00707113" w:rsidRPr="00035CA7" w:rsidRDefault="00707113" w:rsidP="00B34661">
      <w:pPr>
        <w:rPr>
          <w:rFonts w:ascii="Arial" w:hAnsi="Arial" w:cs="Arial"/>
          <w:sz w:val="24"/>
          <w:lang w:val="nb-NO"/>
        </w:rPr>
      </w:pPr>
    </w:p>
    <w:p w14:paraId="4204E4AB" w14:textId="77777777" w:rsidR="00707113" w:rsidRPr="00035CA7" w:rsidRDefault="00707113" w:rsidP="00B34661">
      <w:pPr>
        <w:rPr>
          <w:rFonts w:ascii="Arial" w:hAnsi="Arial" w:cs="Arial"/>
          <w:sz w:val="24"/>
          <w:lang w:val="nb-NO"/>
        </w:rPr>
      </w:pPr>
    </w:p>
    <w:p w14:paraId="50C54E42" w14:textId="77777777" w:rsidR="00C23C10" w:rsidRPr="00035CA7" w:rsidRDefault="00C23C10" w:rsidP="00B34661">
      <w:pPr>
        <w:rPr>
          <w:rFonts w:ascii="Arial" w:hAnsi="Arial" w:cs="Arial"/>
          <w:b/>
          <w:sz w:val="24"/>
          <w:lang w:val="nb-NO"/>
        </w:rPr>
      </w:pPr>
      <w:r w:rsidRPr="00035CA7">
        <w:rPr>
          <w:rFonts w:ascii="Arial" w:hAnsi="Arial" w:cs="Arial"/>
          <w:b/>
          <w:sz w:val="24"/>
          <w:lang w:val="nb-NO"/>
        </w:rPr>
        <w:t>Strategi og markedsføringsplan</w:t>
      </w:r>
      <w:r w:rsidR="00707113" w:rsidRPr="00035CA7">
        <w:rPr>
          <w:rFonts w:ascii="Arial" w:hAnsi="Arial" w:cs="Arial"/>
          <w:b/>
          <w:sz w:val="24"/>
          <w:lang w:val="nb-NO"/>
        </w:rPr>
        <w:t xml:space="preserve"> for barnehagen</w:t>
      </w:r>
    </w:p>
    <w:p w14:paraId="3C582786" w14:textId="77777777" w:rsidR="00C23C10" w:rsidRPr="00035CA7" w:rsidRDefault="00C23C10" w:rsidP="00B34661">
      <w:pPr>
        <w:rPr>
          <w:rFonts w:ascii="Arial" w:hAnsi="Arial" w:cs="Arial"/>
          <w:sz w:val="24"/>
          <w:lang w:val="nb-NO"/>
        </w:rPr>
      </w:pPr>
      <w:r w:rsidRPr="00035CA7">
        <w:rPr>
          <w:rFonts w:ascii="Arial" w:hAnsi="Arial" w:cs="Arial"/>
          <w:sz w:val="24"/>
          <w:lang w:val="nb-NO"/>
        </w:rPr>
        <w:t xml:space="preserve">Raketten har utarbeidet en strategi og markedsføringsplan for en 5 års periode. </w:t>
      </w:r>
    </w:p>
    <w:p w14:paraId="1CF10896" w14:textId="77777777" w:rsidR="00C23C10" w:rsidRPr="00035CA7" w:rsidRDefault="00C23C10" w:rsidP="00B34661">
      <w:pPr>
        <w:rPr>
          <w:rFonts w:ascii="Arial" w:hAnsi="Arial" w:cs="Arial"/>
          <w:sz w:val="24"/>
          <w:lang w:val="nb-NO"/>
        </w:rPr>
      </w:pPr>
      <w:r w:rsidRPr="00035CA7">
        <w:rPr>
          <w:rFonts w:ascii="Arial" w:hAnsi="Arial" w:cs="Arial"/>
          <w:sz w:val="24"/>
          <w:lang w:val="nb-NO"/>
        </w:rPr>
        <w:t>Planen skal legge føringer for satsings- og utviklingsområder innen organisering og drift av barnehagen</w:t>
      </w:r>
    </w:p>
    <w:p w14:paraId="65E33237" w14:textId="77777777" w:rsidR="00C23C10" w:rsidRPr="00035CA7" w:rsidRDefault="00C23C10" w:rsidP="00B34661">
      <w:pPr>
        <w:rPr>
          <w:rFonts w:ascii="Arial" w:hAnsi="Arial" w:cs="Arial"/>
          <w:sz w:val="24"/>
          <w:lang w:val="nb-NO"/>
        </w:rPr>
      </w:pPr>
      <w:r w:rsidRPr="00035CA7">
        <w:rPr>
          <w:rFonts w:ascii="Arial" w:hAnsi="Arial" w:cs="Arial"/>
          <w:sz w:val="24"/>
          <w:lang w:val="nb-NO"/>
        </w:rPr>
        <w:t>Planen skal videre være et dokument som sikrer progresjon og fremdrift av barnehagen og at vi stad</w:t>
      </w:r>
      <w:r w:rsidR="00E10A65" w:rsidRPr="00035CA7">
        <w:rPr>
          <w:rFonts w:ascii="Arial" w:hAnsi="Arial" w:cs="Arial"/>
          <w:sz w:val="24"/>
          <w:lang w:val="nb-NO"/>
        </w:rPr>
        <w:t xml:space="preserve">ig har et forbedrings potensiale. </w:t>
      </w:r>
    </w:p>
    <w:p w14:paraId="580A4C02" w14:textId="77777777" w:rsidR="00C23C10" w:rsidRPr="00035CA7" w:rsidRDefault="00C23C10" w:rsidP="00B34661">
      <w:pPr>
        <w:rPr>
          <w:rFonts w:ascii="Arial" w:hAnsi="Arial" w:cs="Arial"/>
          <w:sz w:val="24"/>
          <w:lang w:val="nb-NO"/>
        </w:rPr>
      </w:pPr>
      <w:r w:rsidRPr="00035CA7">
        <w:rPr>
          <w:rFonts w:ascii="Arial" w:hAnsi="Arial" w:cs="Arial"/>
          <w:sz w:val="24"/>
          <w:lang w:val="nb-NO"/>
        </w:rPr>
        <w:t>Gjennom årsplan og barnehagens nettside vil en finne konkrete mål, visjon, verdier og pedagogisk plattform for barnehagen.</w:t>
      </w:r>
    </w:p>
    <w:p w14:paraId="1E12D560" w14:textId="77777777" w:rsidR="00707113" w:rsidRPr="00035CA7" w:rsidRDefault="00707113" w:rsidP="00B34661">
      <w:pPr>
        <w:rPr>
          <w:rFonts w:ascii="Arial" w:hAnsi="Arial" w:cs="Arial"/>
          <w:sz w:val="24"/>
          <w:lang w:val="nb-NO"/>
        </w:rPr>
      </w:pPr>
    </w:p>
    <w:p w14:paraId="539085E3" w14:textId="2BA215B7" w:rsidR="00707113" w:rsidRPr="00035CA7" w:rsidRDefault="00707113" w:rsidP="00B34661">
      <w:pPr>
        <w:rPr>
          <w:rFonts w:ascii="Arial" w:hAnsi="Arial" w:cs="Arial"/>
          <w:sz w:val="24"/>
          <w:lang w:val="nb-NO"/>
        </w:rPr>
      </w:pPr>
      <w:r w:rsidRPr="00035CA7">
        <w:rPr>
          <w:rFonts w:ascii="Arial" w:hAnsi="Arial" w:cs="Arial"/>
          <w:sz w:val="24"/>
          <w:lang w:val="nb-NO"/>
        </w:rPr>
        <w:t>Strategi- og markedsføringsplanen er et intern</w:t>
      </w:r>
      <w:r w:rsidR="00176A18" w:rsidRPr="00035CA7">
        <w:rPr>
          <w:rFonts w:ascii="Arial" w:hAnsi="Arial" w:cs="Arial"/>
          <w:sz w:val="24"/>
          <w:lang w:val="nb-NO"/>
        </w:rPr>
        <w:t>t</w:t>
      </w:r>
      <w:r w:rsidRPr="00035CA7">
        <w:rPr>
          <w:rFonts w:ascii="Arial" w:hAnsi="Arial" w:cs="Arial"/>
          <w:sz w:val="24"/>
          <w:lang w:val="nb-NO"/>
        </w:rPr>
        <w:t xml:space="preserve"> notat for personalet og styret i barnehagen</w:t>
      </w:r>
    </w:p>
    <w:p w14:paraId="6A6D3047" w14:textId="77777777" w:rsidR="00EB07CE" w:rsidRPr="00035CA7" w:rsidRDefault="00EB07CE" w:rsidP="00B34661">
      <w:pPr>
        <w:rPr>
          <w:rFonts w:ascii="Arial" w:hAnsi="Arial" w:cs="Arial"/>
          <w:sz w:val="24"/>
          <w:lang w:val="nb-NO"/>
        </w:rPr>
      </w:pPr>
    </w:p>
    <w:p w14:paraId="79E1F353" w14:textId="77777777" w:rsidR="00C23C10" w:rsidRPr="00035CA7" w:rsidRDefault="00C23C10" w:rsidP="00B34661">
      <w:pPr>
        <w:rPr>
          <w:rFonts w:ascii="Arial" w:hAnsi="Arial" w:cs="Arial"/>
          <w:sz w:val="24"/>
          <w:lang w:val="nb-NO"/>
        </w:rPr>
      </w:pPr>
    </w:p>
    <w:p w14:paraId="6C40A7B1" w14:textId="77777777" w:rsidR="00707113" w:rsidRPr="00035CA7" w:rsidRDefault="00707113" w:rsidP="00B34661">
      <w:pPr>
        <w:rPr>
          <w:rFonts w:ascii="Arial" w:hAnsi="Arial" w:cs="Arial"/>
          <w:sz w:val="24"/>
          <w:lang w:val="nb-NO"/>
        </w:rPr>
      </w:pPr>
    </w:p>
    <w:p w14:paraId="076E2AEA" w14:textId="77777777" w:rsidR="00707113" w:rsidRPr="00035CA7" w:rsidRDefault="00707113" w:rsidP="00B34661">
      <w:pPr>
        <w:rPr>
          <w:rFonts w:ascii="Arial" w:hAnsi="Arial" w:cs="Arial"/>
          <w:sz w:val="24"/>
          <w:lang w:val="nb-NO"/>
        </w:rPr>
      </w:pPr>
    </w:p>
    <w:p w14:paraId="2870FEFE" w14:textId="77777777" w:rsidR="00707113" w:rsidRPr="00035CA7" w:rsidRDefault="00707113" w:rsidP="00B34661">
      <w:pPr>
        <w:rPr>
          <w:rFonts w:ascii="Arial" w:hAnsi="Arial" w:cs="Arial"/>
          <w:sz w:val="24"/>
          <w:lang w:val="nb-NO"/>
        </w:rPr>
      </w:pPr>
    </w:p>
    <w:p w14:paraId="11F321A8" w14:textId="77777777" w:rsidR="00707113" w:rsidRPr="00035CA7" w:rsidRDefault="00707113" w:rsidP="00B34661">
      <w:pPr>
        <w:rPr>
          <w:rFonts w:ascii="Arial" w:hAnsi="Arial" w:cs="Arial"/>
          <w:sz w:val="24"/>
          <w:lang w:val="nb-NO"/>
        </w:rPr>
      </w:pPr>
    </w:p>
    <w:p w14:paraId="375ED32B" w14:textId="77777777" w:rsidR="00707113" w:rsidRPr="00035CA7" w:rsidRDefault="00707113" w:rsidP="00B34661">
      <w:pPr>
        <w:rPr>
          <w:rFonts w:ascii="Arial" w:hAnsi="Arial" w:cs="Arial"/>
          <w:sz w:val="24"/>
          <w:lang w:val="nb-NO"/>
        </w:rPr>
      </w:pPr>
    </w:p>
    <w:p w14:paraId="4BD7E7BF" w14:textId="77777777" w:rsidR="00707113" w:rsidRPr="00035CA7" w:rsidRDefault="00707113" w:rsidP="00B34661">
      <w:pPr>
        <w:rPr>
          <w:rFonts w:ascii="Arial" w:hAnsi="Arial" w:cs="Arial"/>
          <w:sz w:val="24"/>
          <w:lang w:val="nb-NO"/>
        </w:rPr>
      </w:pPr>
      <w:r w:rsidRPr="00035CA7">
        <w:rPr>
          <w:rFonts w:ascii="Arial" w:hAnsi="Arial" w:cs="Arial"/>
          <w:noProof/>
        </w:rPr>
        <w:lastRenderedPageBreak/>
        <w:drawing>
          <wp:inline distT="0" distB="0" distL="0" distR="0" wp14:anchorId="01071A52" wp14:editId="3098D2CB">
            <wp:extent cx="1503612" cy="1203960"/>
            <wp:effectExtent l="0" t="0" r="1905" b="0"/>
            <wp:docPr id="14" name="Bilde 14" descr="Lekens bety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ens betyd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028" cy="1227514"/>
                    </a:xfrm>
                    <a:prstGeom prst="rect">
                      <a:avLst/>
                    </a:prstGeom>
                    <a:noFill/>
                    <a:ln>
                      <a:noFill/>
                    </a:ln>
                  </pic:spPr>
                </pic:pic>
              </a:graphicData>
            </a:graphic>
          </wp:inline>
        </w:drawing>
      </w:r>
    </w:p>
    <w:p w14:paraId="34E25D09" w14:textId="77777777" w:rsidR="00707113" w:rsidRPr="00035CA7" w:rsidRDefault="00707113" w:rsidP="00B34661">
      <w:pPr>
        <w:rPr>
          <w:rFonts w:ascii="Arial" w:hAnsi="Arial" w:cs="Arial"/>
          <w:sz w:val="24"/>
          <w:lang w:val="nb-NO"/>
        </w:rPr>
      </w:pPr>
    </w:p>
    <w:p w14:paraId="6B17E328" w14:textId="77777777" w:rsidR="00BE17FA" w:rsidRPr="00035CA7" w:rsidRDefault="00C46A65" w:rsidP="000C5BDE">
      <w:pPr>
        <w:rPr>
          <w:rFonts w:ascii="Arial" w:hAnsi="Arial" w:cs="Arial"/>
          <w:b/>
          <w:sz w:val="24"/>
          <w:lang w:val="nb-NO"/>
        </w:rPr>
      </w:pPr>
      <w:r w:rsidRPr="00035CA7">
        <w:rPr>
          <w:rFonts w:ascii="Arial" w:hAnsi="Arial" w:cs="Arial"/>
          <w:b/>
          <w:sz w:val="24"/>
          <w:lang w:val="nb-NO"/>
        </w:rPr>
        <w:t>Satsingsområde</w:t>
      </w:r>
      <w:r w:rsidR="00C23C10" w:rsidRPr="00035CA7">
        <w:rPr>
          <w:rFonts w:ascii="Arial" w:hAnsi="Arial" w:cs="Arial"/>
          <w:b/>
          <w:sz w:val="24"/>
          <w:lang w:val="nb-NO"/>
        </w:rPr>
        <w:t xml:space="preserve">: </w:t>
      </w:r>
      <w:r w:rsidR="00BE17FA" w:rsidRPr="00035CA7">
        <w:rPr>
          <w:rFonts w:ascii="Arial" w:hAnsi="Arial" w:cs="Arial"/>
          <w:b/>
          <w:sz w:val="24"/>
          <w:lang w:val="nb-NO"/>
        </w:rPr>
        <w:t xml:space="preserve">Lek som arena for inkludering og styrking av sosial </w:t>
      </w:r>
    </w:p>
    <w:p w14:paraId="0E725AEA" w14:textId="5E6CC24B" w:rsidR="00BE17FA" w:rsidRPr="00035CA7" w:rsidRDefault="00BE17FA" w:rsidP="00BE17FA">
      <w:pPr>
        <w:rPr>
          <w:rFonts w:ascii="Arial" w:hAnsi="Arial" w:cs="Arial"/>
          <w:sz w:val="24"/>
          <w:lang w:val="nb-NO"/>
        </w:rPr>
      </w:pPr>
      <w:r w:rsidRPr="00035CA7">
        <w:rPr>
          <w:rFonts w:ascii="Arial" w:hAnsi="Arial" w:cs="Arial"/>
          <w:b/>
          <w:sz w:val="24"/>
          <w:lang w:val="nb-NO"/>
        </w:rPr>
        <w:tab/>
      </w:r>
      <w:r w:rsidRPr="00035CA7">
        <w:rPr>
          <w:rFonts w:ascii="Arial" w:hAnsi="Arial" w:cs="Arial"/>
          <w:b/>
          <w:sz w:val="24"/>
          <w:lang w:val="nb-NO"/>
        </w:rPr>
        <w:tab/>
        <w:t xml:space="preserve">         </w:t>
      </w:r>
      <w:proofErr w:type="spellStart"/>
      <w:r w:rsidR="00176A18" w:rsidRPr="00035CA7">
        <w:rPr>
          <w:rFonts w:ascii="Arial" w:hAnsi="Arial" w:cs="Arial"/>
          <w:b/>
          <w:sz w:val="24"/>
          <w:lang w:val="nb-NO"/>
        </w:rPr>
        <w:t>k</w:t>
      </w:r>
      <w:r w:rsidRPr="00035CA7">
        <w:rPr>
          <w:rFonts w:ascii="Arial" w:hAnsi="Arial" w:cs="Arial"/>
          <w:b/>
          <w:sz w:val="24"/>
          <w:lang w:val="nb-NO"/>
        </w:rPr>
        <w:t>omeptanse</w:t>
      </w:r>
      <w:proofErr w:type="spellEnd"/>
      <w:r w:rsidRPr="00035CA7">
        <w:rPr>
          <w:rFonts w:ascii="Arial" w:hAnsi="Arial" w:cs="Arial"/>
          <w:b/>
          <w:sz w:val="24"/>
          <w:lang w:val="nb-NO"/>
        </w:rPr>
        <w:t>.</w:t>
      </w:r>
      <w:r w:rsidR="00CD2DB4" w:rsidRPr="00035CA7">
        <w:rPr>
          <w:rFonts w:ascii="Arial" w:hAnsi="Arial" w:cs="Arial"/>
          <w:b/>
          <w:sz w:val="24"/>
          <w:lang w:val="nb-NO"/>
        </w:rPr>
        <w:t xml:space="preserve">  </w:t>
      </w:r>
    </w:p>
    <w:p w14:paraId="54166D57" w14:textId="77777777" w:rsidR="00BE17FA" w:rsidRPr="00035CA7" w:rsidRDefault="00BE17FA" w:rsidP="00BE17FA">
      <w:pPr>
        <w:rPr>
          <w:rFonts w:ascii="Arial" w:hAnsi="Arial" w:cs="Arial"/>
          <w:sz w:val="24"/>
          <w:lang w:val="nb-NO"/>
        </w:rPr>
      </w:pPr>
      <w:r w:rsidRPr="00035CA7">
        <w:rPr>
          <w:rFonts w:ascii="Arial" w:hAnsi="Arial" w:cs="Arial"/>
          <w:sz w:val="24"/>
          <w:szCs w:val="24"/>
        </w:rPr>
        <w:t xml:space="preserve">Dette </w:t>
      </w:r>
      <w:proofErr w:type="spellStart"/>
      <w:r w:rsidRPr="00035CA7">
        <w:rPr>
          <w:rFonts w:ascii="Arial" w:hAnsi="Arial" w:cs="Arial"/>
          <w:sz w:val="24"/>
          <w:szCs w:val="24"/>
        </w:rPr>
        <w:t>bygger</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vårt</w:t>
      </w:r>
      <w:proofErr w:type="spellEnd"/>
      <w:r w:rsidRPr="00035CA7">
        <w:rPr>
          <w:rFonts w:ascii="Arial" w:hAnsi="Arial" w:cs="Arial"/>
          <w:sz w:val="24"/>
          <w:szCs w:val="24"/>
        </w:rPr>
        <w:t xml:space="preserve"> </w:t>
      </w:r>
      <w:proofErr w:type="spellStart"/>
      <w:r w:rsidRPr="00035CA7">
        <w:rPr>
          <w:rFonts w:ascii="Arial" w:hAnsi="Arial" w:cs="Arial"/>
          <w:sz w:val="24"/>
          <w:szCs w:val="24"/>
        </w:rPr>
        <w:t>tidligere</w:t>
      </w:r>
      <w:proofErr w:type="spellEnd"/>
      <w:r w:rsidRPr="00035CA7">
        <w:rPr>
          <w:rFonts w:ascii="Arial" w:hAnsi="Arial" w:cs="Arial"/>
          <w:sz w:val="24"/>
          <w:szCs w:val="24"/>
        </w:rPr>
        <w:t xml:space="preserve"> </w:t>
      </w:r>
      <w:proofErr w:type="spellStart"/>
      <w:r w:rsidRPr="00035CA7">
        <w:rPr>
          <w:rFonts w:ascii="Arial" w:hAnsi="Arial" w:cs="Arial"/>
          <w:sz w:val="24"/>
          <w:szCs w:val="24"/>
        </w:rPr>
        <w:t>satsningsområde</w:t>
      </w:r>
      <w:proofErr w:type="spellEnd"/>
      <w:r w:rsidRPr="00035CA7">
        <w:rPr>
          <w:rFonts w:ascii="Arial" w:hAnsi="Arial" w:cs="Arial"/>
          <w:sz w:val="24"/>
          <w:szCs w:val="24"/>
        </w:rPr>
        <w:t xml:space="preserve"> –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innholdsrik</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verktøykasse</w:t>
      </w:r>
      <w:proofErr w:type="spellEnd"/>
      <w:r w:rsidRPr="00035CA7">
        <w:rPr>
          <w:rFonts w:ascii="Arial" w:hAnsi="Arial" w:cs="Arial"/>
          <w:sz w:val="24"/>
          <w:szCs w:val="24"/>
        </w:rPr>
        <w:t xml:space="preserve"> og </w:t>
      </w:r>
      <w:proofErr w:type="spellStart"/>
      <w:r w:rsidRPr="00035CA7">
        <w:rPr>
          <w:rFonts w:ascii="Arial" w:hAnsi="Arial" w:cs="Arial"/>
          <w:sz w:val="24"/>
          <w:szCs w:val="24"/>
        </w:rPr>
        <w:t>fra</w:t>
      </w:r>
      <w:proofErr w:type="spellEnd"/>
      <w:r w:rsidRPr="00035CA7">
        <w:rPr>
          <w:rFonts w:ascii="Arial" w:hAnsi="Arial" w:cs="Arial"/>
          <w:sz w:val="24"/>
          <w:szCs w:val="24"/>
        </w:rPr>
        <w:t xml:space="preserve"> </w:t>
      </w:r>
      <w:proofErr w:type="spellStart"/>
      <w:r w:rsidRPr="00035CA7">
        <w:rPr>
          <w:rFonts w:ascii="Arial" w:hAnsi="Arial" w:cs="Arial"/>
          <w:sz w:val="24"/>
          <w:szCs w:val="24"/>
        </w:rPr>
        <w:t>prosjektet</w:t>
      </w:r>
      <w:proofErr w:type="spellEnd"/>
      <w:r w:rsidRPr="00035CA7">
        <w:rPr>
          <w:rFonts w:ascii="Arial" w:hAnsi="Arial" w:cs="Arial"/>
          <w:sz w:val="24"/>
          <w:szCs w:val="24"/>
        </w:rPr>
        <w:t xml:space="preserve">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barnehage- og </w:t>
      </w:r>
      <w:proofErr w:type="spellStart"/>
      <w:r w:rsidRPr="00035CA7">
        <w:rPr>
          <w:rFonts w:ascii="Arial" w:hAnsi="Arial" w:cs="Arial"/>
          <w:sz w:val="24"/>
          <w:szCs w:val="24"/>
        </w:rPr>
        <w:t>skolemiljø</w:t>
      </w:r>
      <w:proofErr w:type="spellEnd"/>
      <w:r w:rsidRPr="00035CA7">
        <w:rPr>
          <w:rFonts w:ascii="Arial" w:hAnsi="Arial" w:cs="Arial"/>
          <w:sz w:val="24"/>
          <w:szCs w:val="24"/>
        </w:rPr>
        <w:t xml:space="preserve">. </w:t>
      </w:r>
    </w:p>
    <w:p w14:paraId="7B6D947E" w14:textId="77777777" w:rsidR="00707113" w:rsidRPr="00035CA7" w:rsidRDefault="00BE17FA" w:rsidP="00BE17FA">
      <w:pPr>
        <w:rPr>
          <w:rFonts w:ascii="Arial" w:hAnsi="Arial" w:cs="Arial"/>
          <w:sz w:val="24"/>
          <w:szCs w:val="24"/>
        </w:rPr>
      </w:pPr>
      <w:proofErr w:type="spellStart"/>
      <w:r w:rsidRPr="00035CA7">
        <w:rPr>
          <w:rFonts w:ascii="Arial" w:hAnsi="Arial" w:cs="Arial"/>
          <w:sz w:val="24"/>
          <w:szCs w:val="24"/>
        </w:rPr>
        <w:t>Kompetansen</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samspill</w:t>
      </w:r>
      <w:proofErr w:type="spellEnd"/>
      <w:r w:rsidRPr="00035CA7">
        <w:rPr>
          <w:rFonts w:ascii="Arial" w:hAnsi="Arial" w:cs="Arial"/>
          <w:sz w:val="24"/>
          <w:szCs w:val="24"/>
        </w:rPr>
        <w:t xml:space="preserve"> med </w:t>
      </w:r>
      <w:proofErr w:type="spellStart"/>
      <w:r w:rsidRPr="00035CA7">
        <w:rPr>
          <w:rFonts w:ascii="Arial" w:hAnsi="Arial" w:cs="Arial"/>
          <w:sz w:val="24"/>
          <w:szCs w:val="24"/>
        </w:rPr>
        <w:t>hverandre</w:t>
      </w:r>
      <w:proofErr w:type="spellEnd"/>
      <w:r w:rsidRPr="00035CA7">
        <w:rPr>
          <w:rFonts w:ascii="Arial" w:hAnsi="Arial" w:cs="Arial"/>
          <w:sz w:val="24"/>
          <w:szCs w:val="24"/>
        </w:rPr>
        <w:t xml:space="preserve"> og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
    <w:p w14:paraId="35E6A993" w14:textId="77777777" w:rsidR="00707113" w:rsidRPr="00035CA7" w:rsidRDefault="00707113" w:rsidP="00BE17FA">
      <w:pPr>
        <w:rPr>
          <w:rFonts w:ascii="Arial" w:hAnsi="Arial" w:cs="Arial"/>
          <w:sz w:val="24"/>
          <w:szCs w:val="24"/>
        </w:rPr>
      </w:pPr>
    </w:p>
    <w:p w14:paraId="6D04335B" w14:textId="77777777" w:rsidR="00BE17FA" w:rsidRPr="00035CA7" w:rsidRDefault="00BE17FA" w:rsidP="00BE17FA">
      <w:pPr>
        <w:rPr>
          <w:rFonts w:ascii="Arial" w:hAnsi="Arial" w:cs="Arial"/>
          <w:sz w:val="24"/>
          <w:szCs w:val="24"/>
        </w:rPr>
      </w:pPr>
      <w:r w:rsidRPr="00035CA7">
        <w:rPr>
          <w:rFonts w:ascii="Arial" w:hAnsi="Arial" w:cs="Arial"/>
          <w:b/>
          <w:bCs/>
          <w:sz w:val="24"/>
          <w:szCs w:val="24"/>
        </w:rPr>
        <w:t xml:space="preserve">Sosial </w:t>
      </w:r>
      <w:proofErr w:type="spellStart"/>
      <w:r w:rsidRPr="00035CA7">
        <w:rPr>
          <w:rFonts w:ascii="Arial" w:hAnsi="Arial" w:cs="Arial"/>
          <w:b/>
          <w:bCs/>
          <w:sz w:val="24"/>
          <w:szCs w:val="24"/>
        </w:rPr>
        <w:t>kompetanse</w:t>
      </w:r>
      <w:proofErr w:type="spellEnd"/>
      <w:r w:rsidRPr="00035CA7">
        <w:rPr>
          <w:rFonts w:ascii="Arial" w:hAnsi="Arial" w:cs="Arial"/>
          <w:b/>
          <w:bCs/>
          <w:sz w:val="24"/>
          <w:szCs w:val="24"/>
        </w:rPr>
        <w:t xml:space="preserve"> </w:t>
      </w:r>
      <w:proofErr w:type="spellStart"/>
      <w:r w:rsidRPr="00035CA7">
        <w:rPr>
          <w:rFonts w:ascii="Arial" w:hAnsi="Arial" w:cs="Arial"/>
          <w:b/>
          <w:bCs/>
          <w:sz w:val="24"/>
          <w:szCs w:val="24"/>
        </w:rPr>
        <w:t>består</w:t>
      </w:r>
      <w:proofErr w:type="spellEnd"/>
      <w:r w:rsidRPr="00035CA7">
        <w:rPr>
          <w:rFonts w:ascii="Arial" w:hAnsi="Arial" w:cs="Arial"/>
          <w:b/>
          <w:bCs/>
          <w:sz w:val="24"/>
          <w:szCs w:val="24"/>
        </w:rPr>
        <w:t xml:space="preserve"> </w:t>
      </w:r>
      <w:proofErr w:type="spellStart"/>
      <w:r w:rsidRPr="00035CA7">
        <w:rPr>
          <w:rFonts w:ascii="Arial" w:hAnsi="Arial" w:cs="Arial"/>
          <w:b/>
          <w:bCs/>
          <w:sz w:val="24"/>
          <w:szCs w:val="24"/>
        </w:rPr>
        <w:t>av</w:t>
      </w:r>
      <w:proofErr w:type="spellEnd"/>
      <w:r w:rsidRPr="00035CA7">
        <w:rPr>
          <w:rFonts w:ascii="Arial" w:hAnsi="Arial" w:cs="Arial"/>
          <w:b/>
          <w:bCs/>
          <w:sz w:val="24"/>
          <w:szCs w:val="24"/>
        </w:rPr>
        <w:t xml:space="preserve"> fem </w:t>
      </w:r>
      <w:proofErr w:type="spellStart"/>
      <w:r w:rsidRPr="00035CA7">
        <w:rPr>
          <w:rFonts w:ascii="Arial" w:hAnsi="Arial" w:cs="Arial"/>
          <w:b/>
          <w:bCs/>
          <w:sz w:val="24"/>
          <w:szCs w:val="24"/>
        </w:rPr>
        <w:t>områder</w:t>
      </w:r>
      <w:proofErr w:type="spellEnd"/>
      <w:r w:rsidRPr="00035CA7">
        <w:rPr>
          <w:rFonts w:ascii="Arial" w:hAnsi="Arial" w:cs="Arial"/>
          <w:sz w:val="24"/>
          <w:szCs w:val="24"/>
        </w:rPr>
        <w:t xml:space="preserve">: </w:t>
      </w:r>
    </w:p>
    <w:p w14:paraId="55332AC9"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Empati</w:t>
      </w:r>
      <w:proofErr w:type="spellEnd"/>
      <w:r w:rsidRPr="00035CA7">
        <w:rPr>
          <w:rFonts w:ascii="Arial" w:hAnsi="Arial" w:cs="Arial"/>
          <w:sz w:val="24"/>
          <w:szCs w:val="24"/>
        </w:rPr>
        <w:t xml:space="preserve"> og </w:t>
      </w:r>
      <w:proofErr w:type="spellStart"/>
      <w:r w:rsidRPr="00035CA7">
        <w:rPr>
          <w:rFonts w:ascii="Arial" w:hAnsi="Arial" w:cs="Arial"/>
          <w:sz w:val="24"/>
          <w:szCs w:val="24"/>
        </w:rPr>
        <w:t>rolletaking</w:t>
      </w:r>
      <w:proofErr w:type="spellEnd"/>
      <w:r w:rsidRPr="00035CA7">
        <w:rPr>
          <w:rFonts w:ascii="Arial" w:hAnsi="Arial" w:cs="Arial"/>
          <w:sz w:val="24"/>
          <w:szCs w:val="24"/>
        </w:rPr>
        <w:t xml:space="preserve"> </w:t>
      </w:r>
    </w:p>
    <w:p w14:paraId="26FD3D42"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Prososial</w:t>
      </w:r>
      <w:proofErr w:type="spellEnd"/>
      <w:r w:rsidRPr="00035CA7">
        <w:rPr>
          <w:rFonts w:ascii="Arial" w:hAnsi="Arial" w:cs="Arial"/>
          <w:sz w:val="24"/>
          <w:szCs w:val="24"/>
        </w:rPr>
        <w:t xml:space="preserve"> </w:t>
      </w:r>
      <w:proofErr w:type="spellStart"/>
      <w:r w:rsidRPr="00035CA7">
        <w:rPr>
          <w:rFonts w:ascii="Arial" w:hAnsi="Arial" w:cs="Arial"/>
          <w:sz w:val="24"/>
          <w:szCs w:val="24"/>
        </w:rPr>
        <w:t>atferd</w:t>
      </w:r>
      <w:proofErr w:type="spellEnd"/>
      <w:r w:rsidRPr="00035CA7">
        <w:rPr>
          <w:rFonts w:ascii="Arial" w:hAnsi="Arial" w:cs="Arial"/>
          <w:sz w:val="24"/>
          <w:szCs w:val="24"/>
        </w:rPr>
        <w:t xml:space="preserve"> </w:t>
      </w:r>
    </w:p>
    <w:p w14:paraId="5C23D774"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Selvkontroll</w:t>
      </w:r>
      <w:proofErr w:type="spellEnd"/>
      <w:r w:rsidRPr="00035CA7">
        <w:rPr>
          <w:rFonts w:ascii="Arial" w:hAnsi="Arial" w:cs="Arial"/>
          <w:sz w:val="24"/>
          <w:szCs w:val="24"/>
        </w:rPr>
        <w:t xml:space="preserve"> </w:t>
      </w:r>
    </w:p>
    <w:p w14:paraId="660D6C1C"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Selvhevdelse</w:t>
      </w:r>
      <w:proofErr w:type="spellEnd"/>
      <w:r w:rsidRPr="00035CA7">
        <w:rPr>
          <w:rFonts w:ascii="Arial" w:hAnsi="Arial" w:cs="Arial"/>
          <w:sz w:val="24"/>
          <w:szCs w:val="24"/>
        </w:rPr>
        <w:t xml:space="preserve"> </w:t>
      </w:r>
    </w:p>
    <w:p w14:paraId="2BF94863" w14:textId="77777777" w:rsidR="00707113"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t xml:space="preserve">Lek, glede og </w:t>
      </w:r>
      <w:proofErr w:type="spellStart"/>
      <w:r w:rsidRPr="00035CA7">
        <w:rPr>
          <w:rFonts w:ascii="Arial" w:hAnsi="Arial" w:cs="Arial"/>
          <w:sz w:val="24"/>
          <w:szCs w:val="24"/>
        </w:rPr>
        <w:t>humor</w:t>
      </w:r>
      <w:proofErr w:type="spellEnd"/>
    </w:p>
    <w:p w14:paraId="155ACC1E" w14:textId="77777777" w:rsidR="00707113" w:rsidRPr="00035CA7" w:rsidRDefault="00707113" w:rsidP="00BE17FA">
      <w:pPr>
        <w:rPr>
          <w:rFonts w:ascii="Arial" w:hAnsi="Arial" w:cs="Arial"/>
          <w:sz w:val="24"/>
          <w:szCs w:val="24"/>
        </w:rPr>
      </w:pPr>
    </w:p>
    <w:p w14:paraId="57555FAE"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Sosial </w:t>
      </w:r>
      <w:proofErr w:type="spellStart"/>
      <w:r w:rsidRPr="00035CA7">
        <w:rPr>
          <w:rFonts w:ascii="Arial" w:hAnsi="Arial" w:cs="Arial"/>
          <w:sz w:val="24"/>
          <w:szCs w:val="24"/>
        </w:rPr>
        <w:t>kompetanse</w:t>
      </w:r>
      <w:proofErr w:type="spellEnd"/>
      <w:r w:rsidRPr="00035CA7">
        <w:rPr>
          <w:rFonts w:ascii="Arial" w:hAnsi="Arial" w:cs="Arial"/>
          <w:sz w:val="24"/>
          <w:szCs w:val="24"/>
        </w:rPr>
        <w:t xml:space="preserve"> er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forutsetning</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fungere</w:t>
      </w:r>
      <w:proofErr w:type="spellEnd"/>
      <w:r w:rsidRPr="00035CA7">
        <w:rPr>
          <w:rFonts w:ascii="Arial" w:hAnsi="Arial" w:cs="Arial"/>
          <w:sz w:val="24"/>
          <w:szCs w:val="24"/>
        </w:rPr>
        <w:t xml:space="preserve">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sammen</w:t>
      </w:r>
      <w:proofErr w:type="spellEnd"/>
      <w:r w:rsidRPr="00035CA7">
        <w:rPr>
          <w:rFonts w:ascii="Arial" w:hAnsi="Arial" w:cs="Arial"/>
          <w:sz w:val="24"/>
          <w:szCs w:val="24"/>
        </w:rPr>
        <w:t xml:space="preserve"> med </w:t>
      </w:r>
      <w:proofErr w:type="spellStart"/>
      <w:r w:rsidRPr="00035CA7">
        <w:rPr>
          <w:rFonts w:ascii="Arial" w:hAnsi="Arial" w:cs="Arial"/>
          <w:sz w:val="24"/>
          <w:szCs w:val="24"/>
        </w:rPr>
        <w:t>andre</w:t>
      </w:r>
      <w:proofErr w:type="spellEnd"/>
      <w:r w:rsidRPr="00035CA7">
        <w:rPr>
          <w:rFonts w:ascii="Arial" w:hAnsi="Arial" w:cs="Arial"/>
          <w:sz w:val="24"/>
          <w:szCs w:val="24"/>
        </w:rPr>
        <w:t xml:space="preserve">.              Alle barn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erfare</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betydningsfulle</w:t>
      </w:r>
      <w:proofErr w:type="spellEnd"/>
      <w:r w:rsidRPr="00035CA7">
        <w:rPr>
          <w:rFonts w:ascii="Arial" w:hAnsi="Arial" w:cs="Arial"/>
          <w:sz w:val="24"/>
          <w:szCs w:val="24"/>
        </w:rPr>
        <w:t xml:space="preserve"> for </w:t>
      </w:r>
      <w:proofErr w:type="spellStart"/>
      <w:r w:rsidRPr="00035CA7">
        <w:rPr>
          <w:rFonts w:ascii="Arial" w:hAnsi="Arial" w:cs="Arial"/>
          <w:sz w:val="24"/>
          <w:szCs w:val="24"/>
        </w:rPr>
        <w:t>fellesskapet</w:t>
      </w:r>
      <w:proofErr w:type="spellEnd"/>
      <w:r w:rsidRPr="00035CA7">
        <w:rPr>
          <w:rFonts w:ascii="Arial" w:hAnsi="Arial" w:cs="Arial"/>
          <w:sz w:val="24"/>
          <w:szCs w:val="24"/>
        </w:rPr>
        <w:t xml:space="preserve"> og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positivt</w:t>
      </w:r>
      <w:proofErr w:type="spellEnd"/>
      <w:r w:rsidRPr="00035CA7">
        <w:rPr>
          <w:rFonts w:ascii="Arial" w:hAnsi="Arial" w:cs="Arial"/>
          <w:sz w:val="24"/>
          <w:szCs w:val="24"/>
        </w:rPr>
        <w:t xml:space="preserve"> </w:t>
      </w:r>
      <w:proofErr w:type="spellStart"/>
      <w:r w:rsidRPr="00035CA7">
        <w:rPr>
          <w:rFonts w:ascii="Arial" w:hAnsi="Arial" w:cs="Arial"/>
          <w:sz w:val="24"/>
          <w:szCs w:val="24"/>
        </w:rPr>
        <w:t>samspill</w:t>
      </w:r>
      <w:proofErr w:type="spellEnd"/>
      <w:r w:rsidRPr="00035CA7">
        <w:rPr>
          <w:rFonts w:ascii="Arial" w:hAnsi="Arial" w:cs="Arial"/>
          <w:sz w:val="24"/>
          <w:szCs w:val="24"/>
        </w:rPr>
        <w:t xml:space="preserve"> med barn og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Vi </w:t>
      </w:r>
      <w:proofErr w:type="spellStart"/>
      <w:r w:rsidRPr="00035CA7">
        <w:rPr>
          <w:rFonts w:ascii="Arial" w:hAnsi="Arial" w:cs="Arial"/>
          <w:sz w:val="24"/>
          <w:szCs w:val="24"/>
        </w:rPr>
        <w:t>ønsker</w:t>
      </w:r>
      <w:proofErr w:type="spellEnd"/>
      <w:r w:rsidRPr="00035CA7">
        <w:rPr>
          <w:rFonts w:ascii="Arial" w:hAnsi="Arial" w:cs="Arial"/>
          <w:sz w:val="24"/>
          <w:szCs w:val="24"/>
        </w:rPr>
        <w:t xml:space="preserve"> at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Raketten barnehage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utvikle</w:t>
      </w:r>
      <w:proofErr w:type="spellEnd"/>
      <w:r w:rsidRPr="00035CA7">
        <w:rPr>
          <w:rFonts w:ascii="Arial" w:hAnsi="Arial" w:cs="Arial"/>
          <w:sz w:val="24"/>
          <w:szCs w:val="24"/>
        </w:rPr>
        <w:t xml:space="preserve"> seg </w:t>
      </w:r>
      <w:proofErr w:type="spellStart"/>
      <w:r w:rsidRPr="00035CA7">
        <w:rPr>
          <w:rFonts w:ascii="Arial" w:hAnsi="Arial" w:cs="Arial"/>
          <w:sz w:val="24"/>
          <w:szCs w:val="24"/>
        </w:rPr>
        <w:t>til</w:t>
      </w:r>
      <w:proofErr w:type="spellEnd"/>
      <w:r w:rsidRPr="00035CA7">
        <w:rPr>
          <w:rFonts w:ascii="Arial" w:hAnsi="Arial" w:cs="Arial"/>
          <w:sz w:val="24"/>
          <w:szCs w:val="24"/>
        </w:rPr>
        <w:t xml:space="preserve"> å </w:t>
      </w:r>
      <w:proofErr w:type="spellStart"/>
      <w:r w:rsidRPr="00035CA7">
        <w:rPr>
          <w:rFonts w:ascii="Arial" w:hAnsi="Arial" w:cs="Arial"/>
          <w:sz w:val="24"/>
          <w:szCs w:val="24"/>
        </w:rPr>
        <w:t>bli</w:t>
      </w:r>
      <w:proofErr w:type="spellEnd"/>
      <w:r w:rsidRPr="00035CA7">
        <w:rPr>
          <w:rFonts w:ascii="Arial" w:hAnsi="Arial" w:cs="Arial"/>
          <w:sz w:val="24"/>
          <w:szCs w:val="24"/>
        </w:rPr>
        <w:t xml:space="preserve"> </w:t>
      </w:r>
      <w:proofErr w:type="spellStart"/>
      <w:r w:rsidRPr="00035CA7">
        <w:rPr>
          <w:rFonts w:ascii="Arial" w:hAnsi="Arial" w:cs="Arial"/>
          <w:sz w:val="24"/>
          <w:szCs w:val="24"/>
        </w:rPr>
        <w:t>sosialt</w:t>
      </w:r>
      <w:proofErr w:type="spellEnd"/>
      <w:r w:rsidRPr="00035CA7">
        <w:rPr>
          <w:rFonts w:ascii="Arial" w:hAnsi="Arial" w:cs="Arial"/>
          <w:sz w:val="24"/>
          <w:szCs w:val="24"/>
        </w:rPr>
        <w:t xml:space="preserve"> </w:t>
      </w:r>
      <w:proofErr w:type="spellStart"/>
      <w:r w:rsidRPr="00035CA7">
        <w:rPr>
          <w:rFonts w:ascii="Arial" w:hAnsi="Arial" w:cs="Arial"/>
          <w:sz w:val="24"/>
          <w:szCs w:val="24"/>
        </w:rPr>
        <w:t>kompetente</w:t>
      </w:r>
      <w:proofErr w:type="spellEnd"/>
      <w:r w:rsidRPr="00035CA7">
        <w:rPr>
          <w:rFonts w:ascii="Arial" w:hAnsi="Arial" w:cs="Arial"/>
          <w:sz w:val="24"/>
          <w:szCs w:val="24"/>
        </w:rPr>
        <w:t xml:space="preserve"> </w:t>
      </w:r>
      <w:proofErr w:type="spellStart"/>
      <w:r w:rsidRPr="00035CA7">
        <w:rPr>
          <w:rFonts w:ascii="Arial" w:hAnsi="Arial" w:cs="Arial"/>
          <w:sz w:val="24"/>
          <w:szCs w:val="24"/>
        </w:rPr>
        <w:t>individer</w:t>
      </w:r>
      <w:proofErr w:type="spellEnd"/>
      <w:r w:rsidRPr="00035CA7">
        <w:rPr>
          <w:rFonts w:ascii="Arial" w:hAnsi="Arial" w:cs="Arial"/>
          <w:sz w:val="24"/>
          <w:szCs w:val="24"/>
        </w:rPr>
        <w:t xml:space="preserve">, </w:t>
      </w:r>
      <w:proofErr w:type="spellStart"/>
      <w:r w:rsidRPr="00035CA7">
        <w:rPr>
          <w:rFonts w:ascii="Arial" w:hAnsi="Arial" w:cs="Arial"/>
          <w:sz w:val="24"/>
          <w:szCs w:val="24"/>
        </w:rPr>
        <w:t>slik</w:t>
      </w:r>
      <w:proofErr w:type="spellEnd"/>
      <w:r w:rsidRPr="00035CA7">
        <w:rPr>
          <w:rFonts w:ascii="Arial" w:hAnsi="Arial" w:cs="Arial"/>
          <w:sz w:val="24"/>
          <w:szCs w:val="24"/>
        </w:rPr>
        <w:t xml:space="preserve"> at de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fungere</w:t>
      </w:r>
      <w:proofErr w:type="spellEnd"/>
      <w:r w:rsidRPr="00035CA7">
        <w:rPr>
          <w:rFonts w:ascii="Arial" w:hAnsi="Arial" w:cs="Arial"/>
          <w:sz w:val="24"/>
          <w:szCs w:val="24"/>
        </w:rPr>
        <w:t xml:space="preserve"> best </w:t>
      </w:r>
      <w:proofErr w:type="spellStart"/>
      <w:r w:rsidRPr="00035CA7">
        <w:rPr>
          <w:rFonts w:ascii="Arial" w:hAnsi="Arial" w:cs="Arial"/>
          <w:sz w:val="24"/>
          <w:szCs w:val="24"/>
        </w:rPr>
        <w:t>mulig</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alle sine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må</w:t>
      </w:r>
      <w:proofErr w:type="spellEnd"/>
      <w:r w:rsidRPr="00035CA7">
        <w:rPr>
          <w:rFonts w:ascii="Arial" w:hAnsi="Arial" w:cs="Arial"/>
          <w:sz w:val="24"/>
          <w:szCs w:val="24"/>
        </w:rPr>
        <w:t xml:space="preserve"> de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bevisst</w:t>
      </w:r>
      <w:proofErr w:type="spellEnd"/>
      <w:r w:rsidRPr="00035CA7">
        <w:rPr>
          <w:rFonts w:ascii="Arial" w:hAnsi="Arial" w:cs="Arial"/>
          <w:sz w:val="24"/>
          <w:szCs w:val="24"/>
        </w:rPr>
        <w:t xml:space="preserve"> sin </w:t>
      </w:r>
      <w:proofErr w:type="spellStart"/>
      <w:r w:rsidRPr="00035CA7">
        <w:rPr>
          <w:rFonts w:ascii="Arial" w:hAnsi="Arial" w:cs="Arial"/>
          <w:sz w:val="24"/>
          <w:szCs w:val="24"/>
        </w:rPr>
        <w:t>rolle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modeller og </w:t>
      </w:r>
      <w:proofErr w:type="spellStart"/>
      <w:r w:rsidRPr="00035CA7">
        <w:rPr>
          <w:rFonts w:ascii="Arial" w:hAnsi="Arial" w:cs="Arial"/>
          <w:sz w:val="24"/>
          <w:szCs w:val="24"/>
        </w:rPr>
        <w:t>veiledere</w:t>
      </w:r>
      <w:proofErr w:type="spellEnd"/>
      <w:r w:rsidRPr="00035CA7">
        <w:rPr>
          <w:rFonts w:ascii="Arial" w:hAnsi="Arial" w:cs="Arial"/>
          <w:sz w:val="24"/>
          <w:szCs w:val="24"/>
        </w:rPr>
        <w:t xml:space="preserve"> for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
    <w:p w14:paraId="01448CAD"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Barnehagen</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aktivt</w:t>
      </w:r>
      <w:proofErr w:type="spellEnd"/>
      <w:r w:rsidRPr="00035CA7">
        <w:rPr>
          <w:rFonts w:ascii="Arial" w:hAnsi="Arial" w:cs="Arial"/>
          <w:sz w:val="24"/>
          <w:szCs w:val="24"/>
        </w:rPr>
        <w:t xml:space="preserve"> </w:t>
      </w:r>
      <w:proofErr w:type="spellStart"/>
      <w:r w:rsidRPr="00035CA7">
        <w:rPr>
          <w:rFonts w:ascii="Arial" w:hAnsi="Arial" w:cs="Arial"/>
          <w:sz w:val="24"/>
          <w:szCs w:val="24"/>
        </w:rPr>
        <w:t>legge</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rette</w:t>
      </w:r>
      <w:proofErr w:type="spellEnd"/>
      <w:r w:rsidRPr="00035CA7">
        <w:rPr>
          <w:rFonts w:ascii="Arial" w:hAnsi="Arial" w:cs="Arial"/>
          <w:sz w:val="24"/>
          <w:szCs w:val="24"/>
        </w:rPr>
        <w:t xml:space="preserve"> for </w:t>
      </w:r>
      <w:proofErr w:type="spellStart"/>
      <w:r w:rsidRPr="00035CA7">
        <w:rPr>
          <w:rFonts w:ascii="Arial" w:hAnsi="Arial" w:cs="Arial"/>
          <w:sz w:val="24"/>
          <w:szCs w:val="24"/>
        </w:rPr>
        <w:t>utvikling</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og </w:t>
      </w:r>
      <w:proofErr w:type="spellStart"/>
      <w:r w:rsidRPr="00035CA7">
        <w:rPr>
          <w:rFonts w:ascii="Arial" w:hAnsi="Arial" w:cs="Arial"/>
          <w:sz w:val="24"/>
          <w:szCs w:val="24"/>
        </w:rPr>
        <w:t>sosialt</w:t>
      </w:r>
      <w:proofErr w:type="spellEnd"/>
      <w:r w:rsidRPr="00035CA7">
        <w:rPr>
          <w:rFonts w:ascii="Arial" w:hAnsi="Arial" w:cs="Arial"/>
          <w:sz w:val="24"/>
          <w:szCs w:val="24"/>
        </w:rPr>
        <w:t xml:space="preserve"> </w:t>
      </w:r>
      <w:proofErr w:type="spellStart"/>
      <w:r w:rsidRPr="00035CA7">
        <w:rPr>
          <w:rFonts w:ascii="Arial" w:hAnsi="Arial" w:cs="Arial"/>
          <w:sz w:val="24"/>
          <w:szCs w:val="24"/>
        </w:rPr>
        <w:t>fellesskap</w:t>
      </w:r>
      <w:proofErr w:type="spellEnd"/>
      <w:r w:rsidRPr="00035CA7">
        <w:rPr>
          <w:rFonts w:ascii="Arial" w:hAnsi="Arial" w:cs="Arial"/>
          <w:sz w:val="24"/>
          <w:szCs w:val="24"/>
        </w:rPr>
        <w:t>.</w:t>
      </w:r>
    </w:p>
    <w:p w14:paraId="3DD582FE"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Selvfølelsen</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støttes</w:t>
      </w:r>
      <w:proofErr w:type="spellEnd"/>
      <w:r w:rsidRPr="00035CA7">
        <w:rPr>
          <w:rFonts w:ascii="Arial" w:hAnsi="Arial" w:cs="Arial"/>
          <w:sz w:val="24"/>
          <w:szCs w:val="24"/>
        </w:rPr>
        <w:t xml:space="preserve"> </w:t>
      </w:r>
      <w:proofErr w:type="spellStart"/>
      <w:r w:rsidRPr="00035CA7">
        <w:rPr>
          <w:rFonts w:ascii="Arial" w:hAnsi="Arial" w:cs="Arial"/>
          <w:sz w:val="24"/>
          <w:szCs w:val="24"/>
        </w:rPr>
        <w:t>samtidig</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de </w:t>
      </w:r>
      <w:proofErr w:type="spellStart"/>
      <w:r w:rsidRPr="00035CA7">
        <w:rPr>
          <w:rFonts w:ascii="Arial" w:hAnsi="Arial" w:cs="Arial"/>
          <w:sz w:val="24"/>
          <w:szCs w:val="24"/>
        </w:rPr>
        <w:t>få</w:t>
      </w:r>
      <w:proofErr w:type="spellEnd"/>
      <w:r w:rsidRPr="00035CA7">
        <w:rPr>
          <w:rFonts w:ascii="Arial" w:hAnsi="Arial" w:cs="Arial"/>
          <w:sz w:val="24"/>
          <w:szCs w:val="24"/>
        </w:rPr>
        <w:t xml:space="preserve"> </w:t>
      </w:r>
      <w:proofErr w:type="spellStart"/>
      <w:r w:rsidRPr="00035CA7">
        <w:rPr>
          <w:rFonts w:ascii="Arial" w:hAnsi="Arial" w:cs="Arial"/>
          <w:sz w:val="24"/>
          <w:szCs w:val="24"/>
        </w:rPr>
        <w:t>hjelp</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å </w:t>
      </w:r>
      <w:proofErr w:type="spellStart"/>
      <w:r w:rsidRPr="00035CA7">
        <w:rPr>
          <w:rFonts w:ascii="Arial" w:hAnsi="Arial" w:cs="Arial"/>
          <w:sz w:val="24"/>
          <w:szCs w:val="24"/>
        </w:rPr>
        <w:t>mestre</w:t>
      </w:r>
      <w:proofErr w:type="spellEnd"/>
      <w:r w:rsidRPr="00035CA7">
        <w:rPr>
          <w:rFonts w:ascii="Arial" w:hAnsi="Arial" w:cs="Arial"/>
          <w:sz w:val="24"/>
          <w:szCs w:val="24"/>
        </w:rPr>
        <w:t xml:space="preserve"> </w:t>
      </w:r>
      <w:proofErr w:type="spellStart"/>
      <w:r w:rsidRPr="00035CA7">
        <w:rPr>
          <w:rFonts w:ascii="Arial" w:hAnsi="Arial" w:cs="Arial"/>
          <w:sz w:val="24"/>
          <w:szCs w:val="24"/>
        </w:rPr>
        <w:t>balansen</w:t>
      </w:r>
      <w:proofErr w:type="spellEnd"/>
      <w:r w:rsidRPr="00035CA7">
        <w:rPr>
          <w:rFonts w:ascii="Arial" w:hAnsi="Arial" w:cs="Arial"/>
          <w:sz w:val="24"/>
          <w:szCs w:val="24"/>
        </w:rPr>
        <w:t xml:space="preserve"> </w:t>
      </w:r>
      <w:proofErr w:type="spellStart"/>
      <w:r w:rsidRPr="00035CA7">
        <w:rPr>
          <w:rFonts w:ascii="Arial" w:hAnsi="Arial" w:cs="Arial"/>
          <w:sz w:val="24"/>
          <w:szCs w:val="24"/>
        </w:rPr>
        <w:t>mellom</w:t>
      </w:r>
      <w:proofErr w:type="spellEnd"/>
      <w:r w:rsidRPr="00035CA7">
        <w:rPr>
          <w:rFonts w:ascii="Arial" w:hAnsi="Arial" w:cs="Arial"/>
          <w:sz w:val="24"/>
          <w:szCs w:val="24"/>
        </w:rPr>
        <w:t xml:space="preserve"> å </w:t>
      </w:r>
      <w:proofErr w:type="spellStart"/>
      <w:r w:rsidRPr="00035CA7">
        <w:rPr>
          <w:rFonts w:ascii="Arial" w:hAnsi="Arial" w:cs="Arial"/>
          <w:sz w:val="24"/>
          <w:szCs w:val="24"/>
        </w:rPr>
        <w:t>ivareta</w:t>
      </w:r>
      <w:proofErr w:type="spellEnd"/>
      <w:r w:rsidRPr="00035CA7">
        <w:rPr>
          <w:rFonts w:ascii="Arial" w:hAnsi="Arial" w:cs="Arial"/>
          <w:sz w:val="24"/>
          <w:szCs w:val="24"/>
        </w:rPr>
        <w:t xml:space="preserve"> </w:t>
      </w:r>
      <w:proofErr w:type="spellStart"/>
      <w:r w:rsidRPr="00035CA7">
        <w:rPr>
          <w:rFonts w:ascii="Arial" w:hAnsi="Arial" w:cs="Arial"/>
          <w:sz w:val="24"/>
          <w:szCs w:val="24"/>
        </w:rPr>
        <w:t>egne</w:t>
      </w:r>
      <w:proofErr w:type="spellEnd"/>
      <w:r w:rsidRPr="00035CA7">
        <w:rPr>
          <w:rFonts w:ascii="Arial" w:hAnsi="Arial" w:cs="Arial"/>
          <w:sz w:val="24"/>
          <w:szCs w:val="24"/>
        </w:rPr>
        <w:t xml:space="preserve"> </w:t>
      </w:r>
      <w:proofErr w:type="spellStart"/>
      <w:r w:rsidRPr="00035CA7">
        <w:rPr>
          <w:rFonts w:ascii="Arial" w:hAnsi="Arial" w:cs="Arial"/>
          <w:sz w:val="24"/>
          <w:szCs w:val="24"/>
        </w:rPr>
        <w:t>behov</w:t>
      </w:r>
      <w:proofErr w:type="spellEnd"/>
      <w:r w:rsidRPr="00035CA7">
        <w:rPr>
          <w:rFonts w:ascii="Arial" w:hAnsi="Arial" w:cs="Arial"/>
          <w:sz w:val="24"/>
          <w:szCs w:val="24"/>
        </w:rPr>
        <w:t xml:space="preserve"> og det å ta </w:t>
      </w:r>
      <w:proofErr w:type="spellStart"/>
      <w:r w:rsidRPr="00035CA7">
        <w:rPr>
          <w:rFonts w:ascii="Arial" w:hAnsi="Arial" w:cs="Arial"/>
          <w:sz w:val="24"/>
          <w:szCs w:val="24"/>
        </w:rPr>
        <w:t>hensyn</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andres</w:t>
      </w:r>
      <w:proofErr w:type="spellEnd"/>
      <w:r w:rsidRPr="00035CA7">
        <w:rPr>
          <w:rFonts w:ascii="Arial" w:hAnsi="Arial" w:cs="Arial"/>
          <w:sz w:val="24"/>
          <w:szCs w:val="24"/>
        </w:rPr>
        <w:t xml:space="preserve"> </w:t>
      </w:r>
      <w:proofErr w:type="spellStart"/>
      <w:r w:rsidRPr="00035CA7">
        <w:rPr>
          <w:rFonts w:ascii="Arial" w:hAnsi="Arial" w:cs="Arial"/>
          <w:sz w:val="24"/>
          <w:szCs w:val="24"/>
        </w:rPr>
        <w:t>behov</w:t>
      </w:r>
      <w:proofErr w:type="spellEnd"/>
      <w:r w:rsidRPr="00035CA7">
        <w:rPr>
          <w:rFonts w:ascii="Arial" w:hAnsi="Arial" w:cs="Arial"/>
          <w:sz w:val="24"/>
          <w:szCs w:val="24"/>
        </w:rPr>
        <w:t xml:space="preserve">. Vi </w:t>
      </w:r>
      <w:proofErr w:type="spellStart"/>
      <w:r w:rsidRPr="00035CA7">
        <w:rPr>
          <w:rFonts w:ascii="Arial" w:hAnsi="Arial" w:cs="Arial"/>
          <w:sz w:val="24"/>
          <w:szCs w:val="24"/>
        </w:rPr>
        <w:t>vil</w:t>
      </w:r>
      <w:proofErr w:type="spellEnd"/>
      <w:r w:rsidRPr="00035CA7">
        <w:rPr>
          <w:rFonts w:ascii="Arial" w:hAnsi="Arial" w:cs="Arial"/>
          <w:sz w:val="24"/>
          <w:szCs w:val="24"/>
        </w:rPr>
        <w:t xml:space="preserve"> at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oppleve</w:t>
      </w:r>
      <w:proofErr w:type="spellEnd"/>
      <w:r w:rsidRPr="00035CA7">
        <w:rPr>
          <w:rFonts w:ascii="Arial" w:hAnsi="Arial" w:cs="Arial"/>
          <w:sz w:val="24"/>
          <w:szCs w:val="24"/>
        </w:rPr>
        <w:t xml:space="preserve"> at Raketten er et </w:t>
      </w:r>
      <w:proofErr w:type="spellStart"/>
      <w:r w:rsidRPr="00035CA7">
        <w:rPr>
          <w:rFonts w:ascii="Arial" w:hAnsi="Arial" w:cs="Arial"/>
          <w:sz w:val="24"/>
          <w:szCs w:val="24"/>
        </w:rPr>
        <w:t>trygt</w:t>
      </w:r>
      <w:proofErr w:type="spellEnd"/>
      <w:r w:rsidRPr="00035CA7">
        <w:rPr>
          <w:rFonts w:ascii="Arial" w:hAnsi="Arial" w:cs="Arial"/>
          <w:sz w:val="24"/>
          <w:szCs w:val="24"/>
        </w:rPr>
        <w:t xml:space="preserve"> og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sted</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
    <w:p w14:paraId="430F2251"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For å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vi </w:t>
      </w:r>
      <w:proofErr w:type="spellStart"/>
      <w:r w:rsidRPr="00035CA7">
        <w:rPr>
          <w:rFonts w:ascii="Arial" w:hAnsi="Arial" w:cs="Arial"/>
          <w:sz w:val="24"/>
          <w:szCs w:val="24"/>
        </w:rPr>
        <w:t>jobbe</w:t>
      </w:r>
      <w:proofErr w:type="spellEnd"/>
      <w:r w:rsidRPr="00035CA7">
        <w:rPr>
          <w:rFonts w:ascii="Arial" w:hAnsi="Arial" w:cs="Arial"/>
          <w:sz w:val="24"/>
          <w:szCs w:val="24"/>
        </w:rPr>
        <w:t xml:space="preserve"> med </w:t>
      </w:r>
      <w:proofErr w:type="spellStart"/>
      <w:r w:rsidRPr="00035CA7">
        <w:rPr>
          <w:rFonts w:ascii="Arial" w:hAnsi="Arial" w:cs="Arial"/>
          <w:sz w:val="24"/>
          <w:szCs w:val="24"/>
        </w:rPr>
        <w:t>organisering</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w:t>
      </w:r>
      <w:proofErr w:type="spellStart"/>
      <w:r w:rsidRPr="00035CA7">
        <w:rPr>
          <w:rFonts w:ascii="Arial" w:hAnsi="Arial" w:cs="Arial"/>
          <w:sz w:val="24"/>
          <w:szCs w:val="24"/>
        </w:rPr>
        <w:t>inne</w:t>
      </w:r>
      <w:proofErr w:type="spellEnd"/>
      <w:r w:rsidRPr="00035CA7">
        <w:rPr>
          <w:rFonts w:ascii="Arial" w:hAnsi="Arial" w:cs="Arial"/>
          <w:sz w:val="24"/>
          <w:szCs w:val="24"/>
        </w:rPr>
        <w:t xml:space="preserve">- og </w:t>
      </w:r>
      <w:proofErr w:type="spellStart"/>
      <w:r w:rsidRPr="00035CA7">
        <w:rPr>
          <w:rFonts w:ascii="Arial" w:hAnsi="Arial" w:cs="Arial"/>
          <w:sz w:val="24"/>
          <w:szCs w:val="24"/>
        </w:rPr>
        <w:t>ute</w:t>
      </w:r>
      <w:proofErr w:type="spellEnd"/>
      <w:r w:rsidRPr="00035CA7">
        <w:rPr>
          <w:rFonts w:ascii="Arial" w:hAnsi="Arial" w:cs="Arial"/>
          <w:sz w:val="24"/>
          <w:szCs w:val="24"/>
        </w:rPr>
        <w:t xml:space="preserve"> for at </w:t>
      </w:r>
      <w:proofErr w:type="spellStart"/>
      <w:r w:rsidRPr="00035CA7">
        <w:rPr>
          <w:rFonts w:ascii="Arial" w:hAnsi="Arial" w:cs="Arial"/>
          <w:sz w:val="24"/>
          <w:szCs w:val="24"/>
        </w:rPr>
        <w:t>hver</w:t>
      </w:r>
      <w:proofErr w:type="spellEnd"/>
      <w:r w:rsidRPr="00035CA7">
        <w:rPr>
          <w:rFonts w:ascii="Arial" w:hAnsi="Arial" w:cs="Arial"/>
          <w:sz w:val="24"/>
          <w:szCs w:val="24"/>
        </w:rPr>
        <w:t xml:space="preserve"> og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sine </w:t>
      </w:r>
      <w:proofErr w:type="spellStart"/>
      <w:r w:rsidRPr="00035CA7">
        <w:rPr>
          <w:rFonts w:ascii="Arial" w:hAnsi="Arial" w:cs="Arial"/>
          <w:sz w:val="24"/>
          <w:szCs w:val="24"/>
        </w:rPr>
        <w:t>premisser</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aktiv</w:t>
      </w:r>
      <w:proofErr w:type="spellEnd"/>
      <w:r w:rsidRPr="00035CA7">
        <w:rPr>
          <w:rFonts w:ascii="Arial" w:hAnsi="Arial" w:cs="Arial"/>
          <w:sz w:val="24"/>
          <w:szCs w:val="24"/>
        </w:rPr>
        <w:t xml:space="preserve"> </w:t>
      </w:r>
      <w:proofErr w:type="spellStart"/>
      <w:r w:rsidRPr="00035CA7">
        <w:rPr>
          <w:rFonts w:ascii="Arial" w:hAnsi="Arial" w:cs="Arial"/>
          <w:sz w:val="24"/>
          <w:szCs w:val="24"/>
        </w:rPr>
        <w:t>deltaker</w:t>
      </w:r>
      <w:proofErr w:type="spellEnd"/>
      <w:r w:rsidRPr="00035CA7">
        <w:rPr>
          <w:rFonts w:ascii="Arial" w:hAnsi="Arial" w:cs="Arial"/>
          <w:sz w:val="24"/>
          <w:szCs w:val="24"/>
        </w:rPr>
        <w:t xml:space="preserve">. </w:t>
      </w:r>
    </w:p>
    <w:p w14:paraId="36A44CC7"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Fokusområdene</w:t>
      </w:r>
      <w:proofErr w:type="spellEnd"/>
      <w:r w:rsidRPr="00035CA7">
        <w:rPr>
          <w:rFonts w:ascii="Arial" w:hAnsi="Arial" w:cs="Arial"/>
          <w:sz w:val="24"/>
          <w:szCs w:val="24"/>
        </w:rPr>
        <w:t xml:space="preserve"> vi </w:t>
      </w:r>
      <w:proofErr w:type="spellStart"/>
      <w:r w:rsidRPr="00035CA7">
        <w:rPr>
          <w:rFonts w:ascii="Arial" w:hAnsi="Arial" w:cs="Arial"/>
          <w:sz w:val="24"/>
          <w:szCs w:val="24"/>
        </w:rPr>
        <w:t>har</w:t>
      </w:r>
      <w:proofErr w:type="spellEnd"/>
      <w:r w:rsidRPr="00035CA7">
        <w:rPr>
          <w:rFonts w:ascii="Arial" w:hAnsi="Arial" w:cs="Arial"/>
          <w:sz w:val="24"/>
          <w:szCs w:val="24"/>
        </w:rPr>
        <w:t xml:space="preserve"> </w:t>
      </w:r>
      <w:proofErr w:type="spellStart"/>
      <w:r w:rsidRPr="00035CA7">
        <w:rPr>
          <w:rFonts w:ascii="Arial" w:hAnsi="Arial" w:cs="Arial"/>
          <w:sz w:val="24"/>
          <w:szCs w:val="24"/>
        </w:rPr>
        <w:t>valgt</w:t>
      </w:r>
      <w:proofErr w:type="spellEnd"/>
      <w:r w:rsidRPr="00035CA7">
        <w:rPr>
          <w:rFonts w:ascii="Arial" w:hAnsi="Arial" w:cs="Arial"/>
          <w:sz w:val="24"/>
          <w:szCs w:val="24"/>
        </w:rPr>
        <w:t xml:space="preserve"> er </w:t>
      </w:r>
      <w:proofErr w:type="spellStart"/>
      <w:r w:rsidRPr="00035CA7">
        <w:rPr>
          <w:rFonts w:ascii="Arial" w:hAnsi="Arial" w:cs="Arial"/>
          <w:sz w:val="24"/>
          <w:szCs w:val="24"/>
        </w:rPr>
        <w:t>sosial</w:t>
      </w:r>
      <w:proofErr w:type="spellEnd"/>
      <w:r w:rsidRPr="00035CA7">
        <w:rPr>
          <w:rFonts w:ascii="Arial" w:hAnsi="Arial" w:cs="Arial"/>
          <w:sz w:val="24"/>
          <w:szCs w:val="24"/>
        </w:rPr>
        <w:t xml:space="preserve"> </w:t>
      </w:r>
      <w:proofErr w:type="spellStart"/>
      <w:r w:rsidRPr="00035CA7">
        <w:rPr>
          <w:rFonts w:ascii="Arial" w:hAnsi="Arial" w:cs="Arial"/>
          <w:sz w:val="24"/>
          <w:szCs w:val="24"/>
        </w:rPr>
        <w:t>ferdighets</w:t>
      </w:r>
      <w:proofErr w:type="spellEnd"/>
      <w:r w:rsidRPr="00035CA7">
        <w:rPr>
          <w:rFonts w:ascii="Arial" w:hAnsi="Arial" w:cs="Arial"/>
          <w:sz w:val="24"/>
          <w:szCs w:val="24"/>
        </w:rPr>
        <w:t xml:space="preserve">- </w:t>
      </w:r>
      <w:proofErr w:type="spellStart"/>
      <w:r w:rsidRPr="00035CA7">
        <w:rPr>
          <w:rFonts w:ascii="Arial" w:hAnsi="Arial" w:cs="Arial"/>
          <w:sz w:val="24"/>
          <w:szCs w:val="24"/>
        </w:rPr>
        <w:t>trening</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lek,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og </w:t>
      </w:r>
      <w:proofErr w:type="spellStart"/>
      <w:r w:rsidRPr="00035CA7">
        <w:rPr>
          <w:rFonts w:ascii="Arial" w:hAnsi="Arial" w:cs="Arial"/>
          <w:sz w:val="24"/>
          <w:szCs w:val="24"/>
        </w:rPr>
        <w:t>gode</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hvordan</w:t>
      </w:r>
      <w:proofErr w:type="spellEnd"/>
      <w:r w:rsidRPr="00035CA7">
        <w:rPr>
          <w:rFonts w:ascii="Arial" w:hAnsi="Arial" w:cs="Arial"/>
          <w:sz w:val="24"/>
          <w:szCs w:val="24"/>
        </w:rPr>
        <w:t xml:space="preserve">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få</w:t>
      </w:r>
      <w:proofErr w:type="spellEnd"/>
      <w:r w:rsidRPr="00035CA7">
        <w:rPr>
          <w:rFonts w:ascii="Arial" w:hAnsi="Arial" w:cs="Arial"/>
          <w:sz w:val="24"/>
          <w:szCs w:val="24"/>
        </w:rPr>
        <w:t xml:space="preserve"> </w:t>
      </w:r>
      <w:proofErr w:type="spellStart"/>
      <w:r w:rsidRPr="00035CA7">
        <w:rPr>
          <w:rFonts w:ascii="Arial" w:hAnsi="Arial" w:cs="Arial"/>
          <w:sz w:val="24"/>
          <w:szCs w:val="24"/>
        </w:rPr>
        <w:t>gode</w:t>
      </w:r>
      <w:proofErr w:type="spellEnd"/>
      <w:r w:rsidRPr="00035CA7">
        <w:rPr>
          <w:rFonts w:ascii="Arial" w:hAnsi="Arial" w:cs="Arial"/>
          <w:sz w:val="24"/>
          <w:szCs w:val="24"/>
        </w:rPr>
        <w:t xml:space="preserve"> </w:t>
      </w:r>
      <w:proofErr w:type="spellStart"/>
      <w:r w:rsidRPr="00035CA7">
        <w:rPr>
          <w:rFonts w:ascii="Arial" w:hAnsi="Arial" w:cs="Arial"/>
          <w:sz w:val="24"/>
          <w:szCs w:val="24"/>
        </w:rPr>
        <w:t>opplevelser</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I </w:t>
      </w:r>
      <w:proofErr w:type="spellStart"/>
      <w:r w:rsidRPr="00035CA7">
        <w:rPr>
          <w:rFonts w:ascii="Arial" w:hAnsi="Arial" w:cs="Arial"/>
          <w:sz w:val="24"/>
          <w:szCs w:val="24"/>
        </w:rPr>
        <w:t>praksis</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komme</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uttrykk</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formelle</w:t>
      </w:r>
      <w:proofErr w:type="spellEnd"/>
      <w:r w:rsidRPr="00035CA7">
        <w:rPr>
          <w:rFonts w:ascii="Arial" w:hAnsi="Arial" w:cs="Arial"/>
          <w:sz w:val="24"/>
          <w:szCs w:val="24"/>
        </w:rPr>
        <w:t xml:space="preserve"> og </w:t>
      </w:r>
      <w:proofErr w:type="spellStart"/>
      <w:r w:rsidRPr="00035CA7">
        <w:rPr>
          <w:rFonts w:ascii="Arial" w:hAnsi="Arial" w:cs="Arial"/>
          <w:sz w:val="24"/>
          <w:szCs w:val="24"/>
        </w:rPr>
        <w:t>uformelle</w:t>
      </w:r>
      <w:proofErr w:type="spellEnd"/>
      <w:r w:rsidRPr="00035CA7">
        <w:rPr>
          <w:rFonts w:ascii="Arial" w:hAnsi="Arial" w:cs="Arial"/>
          <w:sz w:val="24"/>
          <w:szCs w:val="24"/>
        </w:rPr>
        <w:t xml:space="preserve"> </w:t>
      </w:r>
      <w:proofErr w:type="spellStart"/>
      <w:r w:rsidRPr="00035CA7">
        <w:rPr>
          <w:rFonts w:ascii="Arial" w:hAnsi="Arial" w:cs="Arial"/>
          <w:sz w:val="24"/>
          <w:szCs w:val="24"/>
        </w:rPr>
        <w:t>læringssituasjoner</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w:t>
      </w:r>
      <w:proofErr w:type="spellStart"/>
      <w:r w:rsidRPr="00035CA7">
        <w:rPr>
          <w:rFonts w:ascii="Arial" w:hAnsi="Arial" w:cs="Arial"/>
          <w:sz w:val="24"/>
          <w:szCs w:val="24"/>
        </w:rPr>
        <w:t>samt</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konflikthåndtering</w:t>
      </w:r>
      <w:proofErr w:type="spellEnd"/>
      <w:r w:rsidRPr="00035CA7">
        <w:rPr>
          <w:rFonts w:ascii="Arial" w:hAnsi="Arial" w:cs="Arial"/>
          <w:sz w:val="24"/>
          <w:szCs w:val="24"/>
        </w:rPr>
        <w:t>.</w:t>
      </w:r>
    </w:p>
    <w:p w14:paraId="58222F7B"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I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arbeidet</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vi </w:t>
      </w:r>
      <w:proofErr w:type="spellStart"/>
      <w:r w:rsidRPr="00035CA7">
        <w:rPr>
          <w:rFonts w:ascii="Arial" w:hAnsi="Arial" w:cs="Arial"/>
          <w:sz w:val="24"/>
          <w:szCs w:val="24"/>
        </w:rPr>
        <w:t>bruke</w:t>
      </w:r>
      <w:proofErr w:type="spellEnd"/>
      <w:r w:rsidRPr="00035CA7">
        <w:rPr>
          <w:rFonts w:ascii="Arial" w:hAnsi="Arial" w:cs="Arial"/>
          <w:sz w:val="24"/>
          <w:szCs w:val="24"/>
        </w:rPr>
        <w:t xml:space="preserve"> </w:t>
      </w:r>
      <w:proofErr w:type="spellStart"/>
      <w:r w:rsidRPr="00035CA7">
        <w:rPr>
          <w:rFonts w:ascii="Arial" w:hAnsi="Arial" w:cs="Arial"/>
          <w:sz w:val="24"/>
          <w:szCs w:val="24"/>
        </w:rPr>
        <w:t>lekegrupper</w:t>
      </w:r>
      <w:proofErr w:type="spellEnd"/>
      <w:r w:rsidRPr="00035CA7">
        <w:rPr>
          <w:rFonts w:ascii="Arial" w:hAnsi="Arial" w:cs="Arial"/>
          <w:sz w:val="24"/>
          <w:szCs w:val="24"/>
        </w:rPr>
        <w:t xml:space="preserve">, </w:t>
      </w:r>
      <w:proofErr w:type="spellStart"/>
      <w:r w:rsidRPr="00035CA7">
        <w:rPr>
          <w:rFonts w:ascii="Arial" w:hAnsi="Arial" w:cs="Arial"/>
          <w:sz w:val="24"/>
          <w:szCs w:val="24"/>
        </w:rPr>
        <w:t>fokusere</w:t>
      </w:r>
      <w:proofErr w:type="spellEnd"/>
      <w:r w:rsidRPr="00035CA7">
        <w:rPr>
          <w:rFonts w:ascii="Arial" w:hAnsi="Arial" w:cs="Arial"/>
          <w:sz w:val="24"/>
          <w:szCs w:val="24"/>
        </w:rPr>
        <w:t xml:space="preserve"> </w:t>
      </w:r>
      <w:proofErr w:type="spellStart"/>
      <w:r w:rsidRPr="00035CA7">
        <w:rPr>
          <w:rFonts w:ascii="Arial" w:hAnsi="Arial" w:cs="Arial"/>
          <w:sz w:val="24"/>
          <w:szCs w:val="24"/>
        </w:rPr>
        <w:t>mer</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barns </w:t>
      </w:r>
      <w:proofErr w:type="spellStart"/>
      <w:r w:rsidRPr="00035CA7">
        <w:rPr>
          <w:rFonts w:ascii="Arial" w:hAnsi="Arial" w:cs="Arial"/>
          <w:sz w:val="24"/>
          <w:szCs w:val="24"/>
        </w:rPr>
        <w:t>medvirkning</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egen</w:t>
      </w:r>
      <w:proofErr w:type="spellEnd"/>
      <w:r w:rsidRPr="00035CA7">
        <w:rPr>
          <w:rFonts w:ascii="Arial" w:hAnsi="Arial" w:cs="Arial"/>
          <w:sz w:val="24"/>
          <w:szCs w:val="24"/>
        </w:rPr>
        <w:t xml:space="preserve"> </w:t>
      </w:r>
      <w:proofErr w:type="spellStart"/>
      <w:r w:rsidRPr="00035CA7">
        <w:rPr>
          <w:rFonts w:ascii="Arial" w:hAnsi="Arial" w:cs="Arial"/>
          <w:sz w:val="24"/>
          <w:szCs w:val="24"/>
        </w:rPr>
        <w:t>hverdag</w:t>
      </w:r>
      <w:proofErr w:type="spellEnd"/>
      <w:r w:rsidRPr="00035CA7">
        <w:rPr>
          <w:rFonts w:ascii="Arial" w:hAnsi="Arial" w:cs="Arial"/>
          <w:sz w:val="24"/>
          <w:szCs w:val="24"/>
        </w:rPr>
        <w:t xml:space="preserve"> og bruk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barnesamtaler</w:t>
      </w:r>
      <w:proofErr w:type="spellEnd"/>
      <w:r w:rsidRPr="00035CA7">
        <w:rPr>
          <w:rFonts w:ascii="Arial" w:hAnsi="Arial" w:cs="Arial"/>
          <w:sz w:val="24"/>
          <w:szCs w:val="24"/>
        </w:rPr>
        <w:t xml:space="preserve">. Det er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arbeidet</w:t>
      </w:r>
      <w:proofErr w:type="spellEnd"/>
      <w:r w:rsidRPr="00035CA7">
        <w:rPr>
          <w:rFonts w:ascii="Arial" w:hAnsi="Arial" w:cs="Arial"/>
          <w:sz w:val="24"/>
          <w:szCs w:val="24"/>
        </w:rPr>
        <w:t xml:space="preserve"> </w:t>
      </w:r>
      <w:proofErr w:type="spellStart"/>
      <w:r w:rsidRPr="00035CA7">
        <w:rPr>
          <w:rFonts w:ascii="Arial" w:hAnsi="Arial" w:cs="Arial"/>
          <w:sz w:val="24"/>
          <w:szCs w:val="24"/>
        </w:rPr>
        <w:t>også</w:t>
      </w:r>
      <w:proofErr w:type="spellEnd"/>
      <w:r w:rsidRPr="00035CA7">
        <w:rPr>
          <w:rFonts w:ascii="Arial" w:hAnsi="Arial" w:cs="Arial"/>
          <w:sz w:val="24"/>
          <w:szCs w:val="24"/>
        </w:rPr>
        <w:t xml:space="preserve"> </w:t>
      </w:r>
      <w:proofErr w:type="spellStart"/>
      <w:r w:rsidRPr="00035CA7">
        <w:rPr>
          <w:rFonts w:ascii="Arial" w:hAnsi="Arial" w:cs="Arial"/>
          <w:sz w:val="24"/>
          <w:szCs w:val="24"/>
        </w:rPr>
        <w:t>viktig</w:t>
      </w:r>
      <w:proofErr w:type="spellEnd"/>
      <w:r w:rsidRPr="00035CA7">
        <w:rPr>
          <w:rFonts w:ascii="Arial" w:hAnsi="Arial" w:cs="Arial"/>
          <w:sz w:val="24"/>
          <w:szCs w:val="24"/>
        </w:rPr>
        <w:t xml:space="preserve"> med et </w:t>
      </w:r>
      <w:proofErr w:type="spellStart"/>
      <w:r w:rsidRPr="00035CA7">
        <w:rPr>
          <w:rFonts w:ascii="Arial" w:hAnsi="Arial" w:cs="Arial"/>
          <w:sz w:val="24"/>
          <w:szCs w:val="24"/>
        </w:rPr>
        <w:t>aktivt</w:t>
      </w:r>
      <w:proofErr w:type="spellEnd"/>
      <w:r w:rsidRPr="00035CA7">
        <w:rPr>
          <w:rFonts w:ascii="Arial" w:hAnsi="Arial" w:cs="Arial"/>
          <w:sz w:val="24"/>
          <w:szCs w:val="24"/>
        </w:rPr>
        <w:t xml:space="preserve">, </w:t>
      </w:r>
      <w:proofErr w:type="spellStart"/>
      <w:r w:rsidRPr="00035CA7">
        <w:rPr>
          <w:rFonts w:ascii="Arial" w:hAnsi="Arial" w:cs="Arial"/>
          <w:sz w:val="24"/>
          <w:szCs w:val="24"/>
        </w:rPr>
        <w:t>engasjerende</w:t>
      </w:r>
      <w:proofErr w:type="spellEnd"/>
      <w:r w:rsidRPr="00035CA7">
        <w:rPr>
          <w:rFonts w:ascii="Arial" w:hAnsi="Arial" w:cs="Arial"/>
          <w:sz w:val="24"/>
          <w:szCs w:val="24"/>
        </w:rPr>
        <w:t xml:space="preserve"> og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w:t>
      </w:r>
      <w:proofErr w:type="spellStart"/>
      <w:r w:rsidRPr="00035CA7">
        <w:rPr>
          <w:rFonts w:ascii="Arial" w:hAnsi="Arial" w:cs="Arial"/>
          <w:sz w:val="24"/>
          <w:szCs w:val="24"/>
        </w:rPr>
        <w:t>personale</w:t>
      </w:r>
      <w:proofErr w:type="spellEnd"/>
      <w:r w:rsidRPr="00035CA7">
        <w:rPr>
          <w:rFonts w:ascii="Arial" w:hAnsi="Arial" w:cs="Arial"/>
          <w:sz w:val="24"/>
          <w:szCs w:val="24"/>
        </w:rPr>
        <w:t xml:space="preserve">. Vi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roofErr w:type="spellStart"/>
      <w:r w:rsidRPr="00035CA7">
        <w:rPr>
          <w:rFonts w:ascii="Arial" w:hAnsi="Arial" w:cs="Arial"/>
          <w:sz w:val="24"/>
          <w:szCs w:val="24"/>
        </w:rPr>
        <w:t>ønsker</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bevisst</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vår</w:t>
      </w:r>
      <w:proofErr w:type="spellEnd"/>
      <w:r w:rsidRPr="00035CA7">
        <w:rPr>
          <w:rFonts w:ascii="Arial" w:hAnsi="Arial" w:cs="Arial"/>
          <w:sz w:val="24"/>
          <w:szCs w:val="24"/>
        </w:rPr>
        <w:t xml:space="preserve"> </w:t>
      </w:r>
      <w:proofErr w:type="spellStart"/>
      <w:r w:rsidRPr="00035CA7">
        <w:rPr>
          <w:rFonts w:ascii="Arial" w:hAnsi="Arial" w:cs="Arial"/>
          <w:sz w:val="24"/>
          <w:szCs w:val="24"/>
        </w:rPr>
        <w:t>rolle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modeller for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w:t>
      </w:r>
      <w:proofErr w:type="spellStart"/>
      <w:r w:rsidRPr="00035CA7">
        <w:rPr>
          <w:rFonts w:ascii="Arial" w:hAnsi="Arial" w:cs="Arial"/>
          <w:sz w:val="24"/>
          <w:szCs w:val="24"/>
        </w:rPr>
        <w:t>bidrar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følelse</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deltakelse</w:t>
      </w:r>
      <w:proofErr w:type="spellEnd"/>
      <w:r w:rsidRPr="00035CA7">
        <w:rPr>
          <w:rFonts w:ascii="Arial" w:hAnsi="Arial" w:cs="Arial"/>
          <w:sz w:val="24"/>
          <w:szCs w:val="24"/>
        </w:rPr>
        <w:t xml:space="preserve"> og </w:t>
      </w:r>
      <w:proofErr w:type="spellStart"/>
      <w:r w:rsidRPr="00035CA7">
        <w:rPr>
          <w:rFonts w:ascii="Arial" w:hAnsi="Arial" w:cs="Arial"/>
          <w:sz w:val="24"/>
          <w:szCs w:val="24"/>
        </w:rPr>
        <w:t>fellesskap</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igjen</w:t>
      </w:r>
      <w:proofErr w:type="spellEnd"/>
      <w:r w:rsidRPr="00035CA7">
        <w:rPr>
          <w:rFonts w:ascii="Arial" w:hAnsi="Arial" w:cs="Arial"/>
          <w:sz w:val="24"/>
          <w:szCs w:val="24"/>
        </w:rPr>
        <w:t xml:space="preserve"> </w:t>
      </w:r>
      <w:proofErr w:type="spellStart"/>
      <w:r w:rsidRPr="00035CA7">
        <w:rPr>
          <w:rFonts w:ascii="Arial" w:hAnsi="Arial" w:cs="Arial"/>
          <w:sz w:val="24"/>
          <w:szCs w:val="24"/>
        </w:rPr>
        <w:t>bidrar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positiv</w:t>
      </w:r>
      <w:proofErr w:type="spellEnd"/>
      <w:r w:rsidRPr="00035CA7">
        <w:rPr>
          <w:rFonts w:ascii="Arial" w:hAnsi="Arial" w:cs="Arial"/>
          <w:sz w:val="24"/>
          <w:szCs w:val="24"/>
        </w:rPr>
        <w:t xml:space="preserve"> </w:t>
      </w:r>
      <w:proofErr w:type="spellStart"/>
      <w:r w:rsidRPr="00035CA7">
        <w:rPr>
          <w:rFonts w:ascii="Arial" w:hAnsi="Arial" w:cs="Arial"/>
          <w:sz w:val="24"/>
          <w:szCs w:val="24"/>
        </w:rPr>
        <w:t>selvfølelse</w:t>
      </w:r>
      <w:proofErr w:type="spellEnd"/>
      <w:r w:rsidRPr="00035CA7">
        <w:rPr>
          <w:rFonts w:ascii="Arial" w:hAnsi="Arial" w:cs="Arial"/>
          <w:sz w:val="24"/>
          <w:szCs w:val="24"/>
        </w:rPr>
        <w:t>.</w:t>
      </w:r>
    </w:p>
    <w:p w14:paraId="32845C93" w14:textId="77777777" w:rsidR="00BE17FA" w:rsidRPr="00035CA7" w:rsidRDefault="00BE17FA" w:rsidP="00BE17FA">
      <w:pPr>
        <w:rPr>
          <w:rFonts w:ascii="Arial" w:hAnsi="Arial" w:cs="Arial"/>
          <w:sz w:val="24"/>
          <w:szCs w:val="24"/>
        </w:rPr>
      </w:pPr>
    </w:p>
    <w:p w14:paraId="1AE0338B" w14:textId="68421FEB" w:rsidR="00707113" w:rsidRDefault="00BE17FA" w:rsidP="002F0426">
      <w:pPr>
        <w:rPr>
          <w:rFonts w:ascii="Arial" w:hAnsi="Arial" w:cs="Arial"/>
          <w:sz w:val="24"/>
          <w:szCs w:val="24"/>
        </w:rPr>
      </w:pPr>
      <w:proofErr w:type="spellStart"/>
      <w:r w:rsidRPr="00035CA7">
        <w:rPr>
          <w:rFonts w:ascii="Arial" w:hAnsi="Arial" w:cs="Arial"/>
          <w:sz w:val="24"/>
          <w:szCs w:val="24"/>
        </w:rPr>
        <w:t>Personale</w:t>
      </w:r>
      <w:proofErr w:type="spellEnd"/>
      <w:r w:rsidRPr="00035CA7">
        <w:rPr>
          <w:rFonts w:ascii="Arial" w:hAnsi="Arial" w:cs="Arial"/>
          <w:sz w:val="24"/>
          <w:szCs w:val="24"/>
        </w:rPr>
        <w:t xml:space="preserve"> </w:t>
      </w:r>
      <w:proofErr w:type="spellStart"/>
      <w:r w:rsidRPr="00035CA7">
        <w:rPr>
          <w:rFonts w:ascii="Arial" w:hAnsi="Arial" w:cs="Arial"/>
          <w:sz w:val="24"/>
          <w:szCs w:val="24"/>
        </w:rPr>
        <w:t>må</w:t>
      </w:r>
      <w:proofErr w:type="spellEnd"/>
      <w:r w:rsidRPr="00035CA7">
        <w:rPr>
          <w:rFonts w:ascii="Arial" w:hAnsi="Arial" w:cs="Arial"/>
          <w:sz w:val="24"/>
          <w:szCs w:val="24"/>
        </w:rPr>
        <w:t xml:space="preserve"> ha et </w:t>
      </w:r>
      <w:proofErr w:type="spellStart"/>
      <w:r w:rsidRPr="00035CA7">
        <w:rPr>
          <w:rFonts w:ascii="Arial" w:hAnsi="Arial" w:cs="Arial"/>
          <w:sz w:val="24"/>
          <w:szCs w:val="24"/>
        </w:rPr>
        <w:t>felles</w:t>
      </w:r>
      <w:proofErr w:type="spellEnd"/>
      <w:r w:rsidRPr="00035CA7">
        <w:rPr>
          <w:rFonts w:ascii="Arial" w:hAnsi="Arial" w:cs="Arial"/>
          <w:sz w:val="24"/>
          <w:szCs w:val="24"/>
        </w:rPr>
        <w:t xml:space="preserve"> </w:t>
      </w:r>
      <w:proofErr w:type="spellStart"/>
      <w:r w:rsidRPr="00035CA7">
        <w:rPr>
          <w:rFonts w:ascii="Arial" w:hAnsi="Arial" w:cs="Arial"/>
          <w:sz w:val="24"/>
          <w:szCs w:val="24"/>
        </w:rPr>
        <w:t>grunnsyn</w:t>
      </w:r>
      <w:proofErr w:type="spellEnd"/>
      <w:r w:rsidRPr="00035CA7">
        <w:rPr>
          <w:rFonts w:ascii="Arial" w:hAnsi="Arial" w:cs="Arial"/>
          <w:sz w:val="24"/>
          <w:szCs w:val="24"/>
        </w:rPr>
        <w:t xml:space="preserve"> og </w:t>
      </w:r>
      <w:proofErr w:type="spellStart"/>
      <w:r w:rsidRPr="00035CA7">
        <w:rPr>
          <w:rFonts w:ascii="Arial" w:hAnsi="Arial" w:cs="Arial"/>
          <w:sz w:val="24"/>
          <w:szCs w:val="24"/>
        </w:rPr>
        <w:t>holdninger</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forhold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syn</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barn, barns </w:t>
      </w:r>
      <w:proofErr w:type="spellStart"/>
      <w:r w:rsidRPr="00035CA7">
        <w:rPr>
          <w:rFonts w:ascii="Arial" w:hAnsi="Arial" w:cs="Arial"/>
          <w:sz w:val="24"/>
          <w:szCs w:val="24"/>
        </w:rPr>
        <w:t>innvirkning</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egen</w:t>
      </w:r>
      <w:proofErr w:type="spellEnd"/>
      <w:r w:rsidRPr="00035CA7">
        <w:rPr>
          <w:rFonts w:ascii="Arial" w:hAnsi="Arial" w:cs="Arial"/>
          <w:sz w:val="24"/>
          <w:szCs w:val="24"/>
        </w:rPr>
        <w:t xml:space="preserve"> </w:t>
      </w:r>
      <w:proofErr w:type="spellStart"/>
      <w:r w:rsidRPr="00035CA7">
        <w:rPr>
          <w:rFonts w:ascii="Arial" w:hAnsi="Arial" w:cs="Arial"/>
          <w:sz w:val="24"/>
          <w:szCs w:val="24"/>
        </w:rPr>
        <w:t>hverdag</w:t>
      </w:r>
      <w:proofErr w:type="spellEnd"/>
      <w:r w:rsidRPr="00035CA7">
        <w:rPr>
          <w:rFonts w:ascii="Arial" w:hAnsi="Arial" w:cs="Arial"/>
          <w:sz w:val="24"/>
          <w:szCs w:val="24"/>
        </w:rPr>
        <w:t xml:space="preserve"> og </w:t>
      </w:r>
      <w:proofErr w:type="spellStart"/>
      <w:r w:rsidRPr="00035CA7">
        <w:rPr>
          <w:rFonts w:ascii="Arial" w:hAnsi="Arial" w:cs="Arial"/>
          <w:sz w:val="24"/>
          <w:szCs w:val="24"/>
        </w:rPr>
        <w:t>hvordan</w:t>
      </w:r>
      <w:proofErr w:type="spellEnd"/>
      <w:r w:rsidRPr="00035CA7">
        <w:rPr>
          <w:rFonts w:ascii="Arial" w:hAnsi="Arial" w:cs="Arial"/>
          <w:sz w:val="24"/>
          <w:szCs w:val="24"/>
        </w:rPr>
        <w:t xml:space="preserve"> vi </w:t>
      </w:r>
      <w:proofErr w:type="spellStart"/>
      <w:r w:rsidRPr="00035CA7">
        <w:rPr>
          <w:rFonts w:ascii="Arial" w:hAnsi="Arial" w:cs="Arial"/>
          <w:sz w:val="24"/>
          <w:szCs w:val="24"/>
        </w:rPr>
        <w:t>kan</w:t>
      </w:r>
      <w:proofErr w:type="spellEnd"/>
      <w:r w:rsidRPr="00035CA7">
        <w:rPr>
          <w:rFonts w:ascii="Arial" w:hAnsi="Arial" w:cs="Arial"/>
          <w:sz w:val="24"/>
          <w:szCs w:val="24"/>
        </w:rPr>
        <w:t xml:space="preserve"> ta </w:t>
      </w:r>
      <w:proofErr w:type="spellStart"/>
      <w:r w:rsidRPr="00035CA7">
        <w:rPr>
          <w:rFonts w:ascii="Arial" w:hAnsi="Arial" w:cs="Arial"/>
          <w:sz w:val="24"/>
          <w:szCs w:val="24"/>
        </w:rPr>
        <w:t>imot</w:t>
      </w:r>
      <w:proofErr w:type="spellEnd"/>
      <w:r w:rsidRPr="00035CA7">
        <w:rPr>
          <w:rFonts w:ascii="Arial" w:hAnsi="Arial" w:cs="Arial"/>
          <w:sz w:val="24"/>
          <w:szCs w:val="24"/>
        </w:rPr>
        <w:t xml:space="preserve"> barns </w:t>
      </w:r>
      <w:proofErr w:type="spellStart"/>
      <w:r w:rsidRPr="00035CA7">
        <w:rPr>
          <w:rFonts w:ascii="Arial" w:hAnsi="Arial" w:cs="Arial"/>
          <w:sz w:val="24"/>
          <w:szCs w:val="24"/>
        </w:rPr>
        <w:t>initiativ</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god og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w:t>
      </w:r>
      <w:proofErr w:type="spellStart"/>
      <w:r w:rsidRPr="00035CA7">
        <w:rPr>
          <w:rFonts w:ascii="Arial" w:hAnsi="Arial" w:cs="Arial"/>
          <w:sz w:val="24"/>
          <w:szCs w:val="24"/>
        </w:rPr>
        <w:t>måte</w:t>
      </w:r>
      <w:proofErr w:type="spellEnd"/>
      <w:r w:rsidRPr="00035CA7">
        <w:rPr>
          <w:rFonts w:ascii="Arial" w:hAnsi="Arial" w:cs="Arial"/>
          <w:sz w:val="24"/>
          <w:szCs w:val="24"/>
        </w:rPr>
        <w:t xml:space="preserve">. Dette er et </w:t>
      </w:r>
      <w:proofErr w:type="spellStart"/>
      <w:r w:rsidRPr="00035CA7">
        <w:rPr>
          <w:rFonts w:ascii="Arial" w:hAnsi="Arial" w:cs="Arial"/>
          <w:sz w:val="24"/>
          <w:szCs w:val="24"/>
        </w:rPr>
        <w:t>prioritert</w:t>
      </w:r>
      <w:proofErr w:type="spellEnd"/>
      <w:r w:rsidRPr="00035CA7">
        <w:rPr>
          <w:rFonts w:ascii="Arial" w:hAnsi="Arial" w:cs="Arial"/>
          <w:sz w:val="24"/>
          <w:szCs w:val="24"/>
        </w:rPr>
        <w:t xml:space="preserve"> </w:t>
      </w:r>
      <w:proofErr w:type="spellStart"/>
      <w:r w:rsidRPr="00035CA7">
        <w:rPr>
          <w:rFonts w:ascii="Arial" w:hAnsi="Arial" w:cs="Arial"/>
          <w:sz w:val="24"/>
          <w:szCs w:val="24"/>
        </w:rPr>
        <w:t>område</w:t>
      </w:r>
      <w:proofErr w:type="spellEnd"/>
      <w:r w:rsidRPr="00035CA7">
        <w:rPr>
          <w:rFonts w:ascii="Arial" w:hAnsi="Arial" w:cs="Arial"/>
          <w:sz w:val="24"/>
          <w:szCs w:val="24"/>
        </w:rPr>
        <w:t xml:space="preserve"> vi jobber med. </w:t>
      </w:r>
    </w:p>
    <w:p w14:paraId="0D06B75A" w14:textId="55B4AE2B" w:rsidR="00DC20CD" w:rsidRDefault="00DC20CD" w:rsidP="002F0426">
      <w:pPr>
        <w:rPr>
          <w:rFonts w:ascii="Arial" w:hAnsi="Arial" w:cs="Arial"/>
          <w:sz w:val="24"/>
          <w:szCs w:val="24"/>
        </w:rPr>
      </w:pPr>
    </w:p>
    <w:p w14:paraId="0F8A837D" w14:textId="77777777" w:rsidR="00DC20CD" w:rsidRPr="00035CA7" w:rsidRDefault="00DC20CD" w:rsidP="002F0426">
      <w:pPr>
        <w:rPr>
          <w:rFonts w:ascii="Arial" w:hAnsi="Arial" w:cs="Arial"/>
          <w:sz w:val="24"/>
          <w:szCs w:val="24"/>
        </w:rPr>
      </w:pPr>
    </w:p>
    <w:p w14:paraId="1CD2F6FD" w14:textId="6E5062B6" w:rsidR="00E878A2" w:rsidRDefault="00035CA7" w:rsidP="002F0426">
      <w:pPr>
        <w:rPr>
          <w:rFonts w:ascii="Arial" w:hAnsi="Arial" w:cs="Arial"/>
          <w:b/>
          <w:bCs/>
          <w:sz w:val="24"/>
          <w:szCs w:val="24"/>
        </w:rPr>
      </w:pPr>
      <w:r>
        <w:rPr>
          <w:rFonts w:ascii="Arial" w:hAnsi="Arial" w:cs="Arial"/>
          <w:b/>
          <w:bCs/>
          <w:sz w:val="24"/>
          <w:szCs w:val="24"/>
        </w:rPr>
        <w:lastRenderedPageBreak/>
        <w:t>BTI</w:t>
      </w:r>
      <w:r w:rsidR="00425F65">
        <w:rPr>
          <w:rFonts w:ascii="Arial" w:hAnsi="Arial" w:cs="Arial"/>
          <w:b/>
          <w:bCs/>
          <w:sz w:val="24"/>
          <w:szCs w:val="24"/>
        </w:rPr>
        <w:t xml:space="preserve"> </w:t>
      </w:r>
      <w:proofErr w:type="gramStart"/>
      <w:r w:rsidR="00425F65">
        <w:rPr>
          <w:rFonts w:ascii="Arial" w:hAnsi="Arial" w:cs="Arial"/>
          <w:b/>
          <w:bCs/>
          <w:sz w:val="24"/>
          <w:szCs w:val="24"/>
        </w:rPr>
        <w:t xml:space="preserve">( </w:t>
      </w:r>
      <w:proofErr w:type="spellStart"/>
      <w:r w:rsidR="00425F65">
        <w:rPr>
          <w:rFonts w:ascii="Arial" w:hAnsi="Arial" w:cs="Arial"/>
          <w:b/>
          <w:bCs/>
          <w:sz w:val="24"/>
          <w:szCs w:val="24"/>
        </w:rPr>
        <w:t>Bedre</w:t>
      </w:r>
      <w:proofErr w:type="spellEnd"/>
      <w:proofErr w:type="gramEnd"/>
      <w:r w:rsidR="00425F65">
        <w:rPr>
          <w:rFonts w:ascii="Arial" w:hAnsi="Arial" w:cs="Arial"/>
          <w:b/>
          <w:bCs/>
          <w:sz w:val="24"/>
          <w:szCs w:val="24"/>
        </w:rPr>
        <w:t xml:space="preserve"> </w:t>
      </w:r>
      <w:proofErr w:type="spellStart"/>
      <w:r w:rsidR="00425F65">
        <w:rPr>
          <w:rFonts w:ascii="Arial" w:hAnsi="Arial" w:cs="Arial"/>
          <w:b/>
          <w:bCs/>
          <w:sz w:val="24"/>
          <w:szCs w:val="24"/>
        </w:rPr>
        <w:t>Tverrfaglig</w:t>
      </w:r>
      <w:proofErr w:type="spellEnd"/>
      <w:r w:rsidR="00425F65">
        <w:rPr>
          <w:rFonts w:ascii="Arial" w:hAnsi="Arial" w:cs="Arial"/>
          <w:b/>
          <w:bCs/>
          <w:sz w:val="24"/>
          <w:szCs w:val="24"/>
        </w:rPr>
        <w:t xml:space="preserve"> </w:t>
      </w:r>
      <w:proofErr w:type="spellStart"/>
      <w:r w:rsidR="00425F65">
        <w:rPr>
          <w:rFonts w:ascii="Arial" w:hAnsi="Arial" w:cs="Arial"/>
          <w:b/>
          <w:bCs/>
          <w:sz w:val="24"/>
          <w:szCs w:val="24"/>
        </w:rPr>
        <w:t>Innsats</w:t>
      </w:r>
      <w:proofErr w:type="spellEnd"/>
      <w:r w:rsidR="00425F65">
        <w:rPr>
          <w:rFonts w:ascii="Arial" w:hAnsi="Arial" w:cs="Arial"/>
          <w:b/>
          <w:bCs/>
          <w:sz w:val="24"/>
          <w:szCs w:val="24"/>
        </w:rPr>
        <w:t>)</w:t>
      </w:r>
    </w:p>
    <w:p w14:paraId="1CE7E38B" w14:textId="1DFD1D3B" w:rsidR="00425F65" w:rsidRDefault="00425F65" w:rsidP="002F0426">
      <w:pPr>
        <w:rPr>
          <w:rFonts w:ascii="Arial" w:hAnsi="Arial" w:cs="Arial"/>
          <w:sz w:val="24"/>
          <w:szCs w:val="24"/>
        </w:rPr>
      </w:pPr>
      <w:r>
        <w:rPr>
          <w:rFonts w:ascii="Arial" w:hAnsi="Arial" w:cs="Arial"/>
          <w:sz w:val="24"/>
          <w:szCs w:val="24"/>
        </w:rPr>
        <w:t xml:space="preserve">BTI er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samhandlingsmodell</w:t>
      </w:r>
      <w:proofErr w:type="spellEnd"/>
      <w:r>
        <w:rPr>
          <w:rFonts w:ascii="Arial" w:hAnsi="Arial" w:cs="Arial"/>
          <w:sz w:val="24"/>
          <w:szCs w:val="24"/>
        </w:rPr>
        <w:t xml:space="preserve"> I fire </w:t>
      </w:r>
      <w:proofErr w:type="spellStart"/>
      <w:r>
        <w:rPr>
          <w:rFonts w:ascii="Arial" w:hAnsi="Arial" w:cs="Arial"/>
          <w:sz w:val="24"/>
          <w:szCs w:val="24"/>
        </w:rPr>
        <w:t>nivå</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anvendes</w:t>
      </w:r>
      <w:proofErr w:type="spellEnd"/>
      <w:r>
        <w:rPr>
          <w:rFonts w:ascii="Arial" w:hAnsi="Arial" w:cs="Arial"/>
          <w:sz w:val="24"/>
          <w:szCs w:val="24"/>
        </w:rPr>
        <w:t xml:space="preserve">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enheter</w:t>
      </w:r>
      <w:proofErr w:type="spellEnd"/>
      <w:r>
        <w:rPr>
          <w:rFonts w:ascii="Arial" w:hAnsi="Arial" w:cs="Arial"/>
          <w:sz w:val="24"/>
          <w:szCs w:val="24"/>
        </w:rPr>
        <w:t xml:space="preserve"> o</w:t>
      </w:r>
      <w:r w:rsidR="00DC20CD">
        <w:rPr>
          <w:rFonts w:ascii="Arial" w:hAnsi="Arial" w:cs="Arial"/>
          <w:sz w:val="24"/>
          <w:szCs w:val="24"/>
        </w:rPr>
        <w:t xml:space="preserve">g </w:t>
      </w:r>
      <w:proofErr w:type="spellStart"/>
      <w:r>
        <w:rPr>
          <w:rFonts w:ascii="Arial" w:hAnsi="Arial" w:cs="Arial"/>
          <w:sz w:val="24"/>
          <w:szCs w:val="24"/>
        </w:rPr>
        <w:t>tjenester</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møter</w:t>
      </w:r>
      <w:proofErr w:type="spellEnd"/>
      <w:r>
        <w:rPr>
          <w:rFonts w:ascii="Arial" w:hAnsi="Arial" w:cs="Arial"/>
          <w:sz w:val="24"/>
          <w:szCs w:val="24"/>
        </w:rPr>
        <w:t xml:space="preserve"> </w:t>
      </w:r>
      <w:proofErr w:type="spellStart"/>
      <w:r>
        <w:rPr>
          <w:rFonts w:ascii="Arial" w:hAnsi="Arial" w:cs="Arial"/>
          <w:sz w:val="24"/>
          <w:szCs w:val="24"/>
        </w:rPr>
        <w:t>gravide</w:t>
      </w:r>
      <w:proofErr w:type="spellEnd"/>
      <w:r>
        <w:rPr>
          <w:rFonts w:ascii="Arial" w:hAnsi="Arial" w:cs="Arial"/>
          <w:sz w:val="24"/>
          <w:szCs w:val="24"/>
        </w:rPr>
        <w:t xml:space="preserve">, barn, </w:t>
      </w:r>
      <w:proofErr w:type="spellStart"/>
      <w:r>
        <w:rPr>
          <w:rFonts w:ascii="Arial" w:hAnsi="Arial" w:cs="Arial"/>
          <w:sz w:val="24"/>
          <w:szCs w:val="24"/>
        </w:rPr>
        <w:t>unge</w:t>
      </w:r>
      <w:proofErr w:type="spellEnd"/>
      <w:r>
        <w:rPr>
          <w:rFonts w:ascii="Arial" w:hAnsi="Arial" w:cs="Arial"/>
          <w:sz w:val="24"/>
          <w:szCs w:val="24"/>
        </w:rPr>
        <w:t xml:space="preserve"> og </w:t>
      </w:r>
      <w:proofErr w:type="spellStart"/>
      <w:r>
        <w:rPr>
          <w:rFonts w:ascii="Arial" w:hAnsi="Arial" w:cs="Arial"/>
          <w:sz w:val="24"/>
          <w:szCs w:val="24"/>
        </w:rPr>
        <w:t>foreldre</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det er </w:t>
      </w:r>
      <w:proofErr w:type="spellStart"/>
      <w:r>
        <w:rPr>
          <w:rFonts w:ascii="Arial" w:hAnsi="Arial" w:cs="Arial"/>
          <w:sz w:val="24"/>
          <w:szCs w:val="24"/>
        </w:rPr>
        <w:t>knyttet</w:t>
      </w:r>
      <w:proofErr w:type="spellEnd"/>
      <w:r>
        <w:rPr>
          <w:rFonts w:ascii="Arial" w:hAnsi="Arial" w:cs="Arial"/>
          <w:sz w:val="24"/>
          <w:szCs w:val="24"/>
        </w:rPr>
        <w:t xml:space="preserve"> </w:t>
      </w:r>
      <w:proofErr w:type="spellStart"/>
      <w:r>
        <w:rPr>
          <w:rFonts w:ascii="Arial" w:hAnsi="Arial" w:cs="Arial"/>
          <w:sz w:val="24"/>
          <w:szCs w:val="24"/>
        </w:rPr>
        <w:t>undring</w:t>
      </w:r>
      <w:proofErr w:type="spellEnd"/>
      <w:r>
        <w:rPr>
          <w:rFonts w:ascii="Arial" w:hAnsi="Arial" w:cs="Arial"/>
          <w:sz w:val="24"/>
          <w:szCs w:val="24"/>
        </w:rPr>
        <w:t xml:space="preserve"> </w:t>
      </w:r>
      <w:proofErr w:type="spellStart"/>
      <w:r>
        <w:rPr>
          <w:rFonts w:ascii="Arial" w:hAnsi="Arial" w:cs="Arial"/>
          <w:sz w:val="24"/>
          <w:szCs w:val="24"/>
        </w:rPr>
        <w:t>eller</w:t>
      </w:r>
      <w:proofErr w:type="spellEnd"/>
      <w:r>
        <w:rPr>
          <w:rFonts w:ascii="Arial" w:hAnsi="Arial" w:cs="Arial"/>
          <w:sz w:val="24"/>
          <w:szCs w:val="24"/>
        </w:rPr>
        <w:t xml:space="preserve"> </w:t>
      </w:r>
      <w:proofErr w:type="spellStart"/>
      <w:r>
        <w:rPr>
          <w:rFonts w:ascii="Arial" w:hAnsi="Arial" w:cs="Arial"/>
          <w:sz w:val="24"/>
          <w:szCs w:val="24"/>
        </w:rPr>
        <w:t>bekymring</w:t>
      </w:r>
      <w:proofErr w:type="spellEnd"/>
      <w:r>
        <w:rPr>
          <w:rFonts w:ascii="Arial" w:hAnsi="Arial" w:cs="Arial"/>
          <w:sz w:val="24"/>
          <w:szCs w:val="24"/>
        </w:rPr>
        <w:t xml:space="preserve"> </w:t>
      </w:r>
      <w:proofErr w:type="spellStart"/>
      <w:r>
        <w:rPr>
          <w:rFonts w:ascii="Arial" w:hAnsi="Arial" w:cs="Arial"/>
          <w:sz w:val="24"/>
          <w:szCs w:val="24"/>
        </w:rPr>
        <w:t>til</w:t>
      </w:r>
      <w:proofErr w:type="spellEnd"/>
      <w:r>
        <w:rPr>
          <w:rFonts w:ascii="Arial" w:hAnsi="Arial" w:cs="Arial"/>
          <w:sz w:val="24"/>
          <w:szCs w:val="24"/>
        </w:rPr>
        <w:t xml:space="preserve">. </w:t>
      </w:r>
    </w:p>
    <w:p w14:paraId="0B3737AC" w14:textId="7056C8E4" w:rsidR="00425F65" w:rsidRDefault="00425F65" w:rsidP="002F0426">
      <w:pPr>
        <w:rPr>
          <w:rFonts w:ascii="Arial" w:hAnsi="Arial" w:cs="Arial"/>
          <w:sz w:val="24"/>
          <w:szCs w:val="24"/>
        </w:rPr>
      </w:pPr>
      <w:proofErr w:type="spellStart"/>
      <w:r>
        <w:rPr>
          <w:rFonts w:ascii="Arial" w:hAnsi="Arial" w:cs="Arial"/>
          <w:sz w:val="24"/>
          <w:szCs w:val="24"/>
        </w:rPr>
        <w:t>Hensikten</w:t>
      </w:r>
      <w:proofErr w:type="spellEnd"/>
      <w:r>
        <w:rPr>
          <w:rFonts w:ascii="Arial" w:hAnsi="Arial" w:cs="Arial"/>
          <w:sz w:val="24"/>
          <w:szCs w:val="24"/>
        </w:rPr>
        <w:t xml:space="preserve"> med BTI </w:t>
      </w:r>
      <w:proofErr w:type="spellStart"/>
      <w:r>
        <w:rPr>
          <w:rFonts w:ascii="Arial" w:hAnsi="Arial" w:cs="Arial"/>
          <w:sz w:val="24"/>
          <w:szCs w:val="24"/>
        </w:rPr>
        <w:t>modellen</w:t>
      </w:r>
      <w:proofErr w:type="spellEnd"/>
      <w:r>
        <w:rPr>
          <w:rFonts w:ascii="Arial" w:hAnsi="Arial" w:cs="Arial"/>
          <w:sz w:val="24"/>
          <w:szCs w:val="24"/>
        </w:rPr>
        <w:t xml:space="preserve"> er å </w:t>
      </w:r>
      <w:proofErr w:type="spellStart"/>
      <w:r>
        <w:rPr>
          <w:rFonts w:ascii="Arial" w:hAnsi="Arial" w:cs="Arial"/>
          <w:sz w:val="24"/>
          <w:szCs w:val="24"/>
        </w:rPr>
        <w:t>kvalitetssikre</w:t>
      </w:r>
      <w:proofErr w:type="spellEnd"/>
      <w:r>
        <w:rPr>
          <w:rFonts w:ascii="Arial" w:hAnsi="Arial" w:cs="Arial"/>
          <w:sz w:val="24"/>
          <w:szCs w:val="24"/>
        </w:rPr>
        <w:t xml:space="preserve"> </w:t>
      </w:r>
      <w:proofErr w:type="spellStart"/>
      <w:r>
        <w:rPr>
          <w:rFonts w:ascii="Arial" w:hAnsi="Arial" w:cs="Arial"/>
          <w:sz w:val="24"/>
          <w:szCs w:val="24"/>
        </w:rPr>
        <w:t>helhetlig</w:t>
      </w:r>
      <w:proofErr w:type="spellEnd"/>
      <w:r>
        <w:rPr>
          <w:rFonts w:ascii="Arial" w:hAnsi="Arial" w:cs="Arial"/>
          <w:sz w:val="24"/>
          <w:szCs w:val="24"/>
        </w:rPr>
        <w:t xml:space="preserve"> og </w:t>
      </w:r>
      <w:proofErr w:type="spellStart"/>
      <w:r>
        <w:rPr>
          <w:rFonts w:ascii="Arial" w:hAnsi="Arial" w:cs="Arial"/>
          <w:sz w:val="24"/>
          <w:szCs w:val="24"/>
        </w:rPr>
        <w:t>koordinert</w:t>
      </w:r>
      <w:proofErr w:type="spellEnd"/>
      <w:r>
        <w:rPr>
          <w:rFonts w:ascii="Arial" w:hAnsi="Arial" w:cs="Arial"/>
          <w:sz w:val="24"/>
          <w:szCs w:val="24"/>
        </w:rPr>
        <w:t xml:space="preserve"> </w:t>
      </w:r>
      <w:proofErr w:type="spellStart"/>
      <w:r>
        <w:rPr>
          <w:rFonts w:ascii="Arial" w:hAnsi="Arial" w:cs="Arial"/>
          <w:sz w:val="24"/>
          <w:szCs w:val="24"/>
        </w:rPr>
        <w:t>innsats</w:t>
      </w:r>
      <w:proofErr w:type="spellEnd"/>
      <w:r>
        <w:rPr>
          <w:rFonts w:ascii="Arial" w:hAnsi="Arial" w:cs="Arial"/>
          <w:sz w:val="24"/>
          <w:szCs w:val="24"/>
        </w:rPr>
        <w:t xml:space="preserve"> </w:t>
      </w:r>
      <w:proofErr w:type="spellStart"/>
      <w:r>
        <w:rPr>
          <w:rFonts w:ascii="Arial" w:hAnsi="Arial" w:cs="Arial"/>
          <w:sz w:val="24"/>
          <w:szCs w:val="24"/>
        </w:rPr>
        <w:t>uten</w:t>
      </w:r>
      <w:proofErr w:type="spellEnd"/>
      <w:r>
        <w:rPr>
          <w:rFonts w:ascii="Arial" w:hAnsi="Arial" w:cs="Arial"/>
          <w:sz w:val="24"/>
          <w:szCs w:val="24"/>
        </w:rPr>
        <w:t xml:space="preserve"> at det </w:t>
      </w:r>
      <w:proofErr w:type="spellStart"/>
      <w:r>
        <w:rPr>
          <w:rFonts w:ascii="Arial" w:hAnsi="Arial" w:cs="Arial"/>
          <w:sz w:val="24"/>
          <w:szCs w:val="24"/>
        </w:rPr>
        <w:t>blir</w:t>
      </w:r>
      <w:proofErr w:type="spellEnd"/>
      <w:r>
        <w:rPr>
          <w:rFonts w:ascii="Arial" w:hAnsi="Arial" w:cs="Arial"/>
          <w:sz w:val="24"/>
          <w:szCs w:val="24"/>
        </w:rPr>
        <w:t xml:space="preserve"> </w:t>
      </w:r>
      <w:proofErr w:type="spellStart"/>
      <w:r>
        <w:rPr>
          <w:rFonts w:ascii="Arial" w:hAnsi="Arial" w:cs="Arial"/>
          <w:sz w:val="24"/>
          <w:szCs w:val="24"/>
        </w:rPr>
        <w:t>brudd</w:t>
      </w:r>
      <w:proofErr w:type="spellEnd"/>
      <w:r>
        <w:rPr>
          <w:rFonts w:ascii="Arial" w:hAnsi="Arial" w:cs="Arial"/>
          <w:sz w:val="24"/>
          <w:szCs w:val="24"/>
        </w:rPr>
        <w:t xml:space="preserve"> I </w:t>
      </w:r>
      <w:proofErr w:type="spellStart"/>
      <w:r>
        <w:rPr>
          <w:rFonts w:ascii="Arial" w:hAnsi="Arial" w:cs="Arial"/>
          <w:sz w:val="24"/>
          <w:szCs w:val="24"/>
        </w:rPr>
        <w:t>oppfølgingen</w:t>
      </w:r>
      <w:proofErr w:type="spellEnd"/>
      <w:r>
        <w:rPr>
          <w:rFonts w:ascii="Arial" w:hAnsi="Arial" w:cs="Arial"/>
          <w:sz w:val="24"/>
          <w:szCs w:val="24"/>
        </w:rPr>
        <w:t xml:space="preserve">. </w:t>
      </w:r>
    </w:p>
    <w:p w14:paraId="4C65D0A2" w14:textId="5FD2A5B5" w:rsidR="00425F65" w:rsidRPr="00425F65" w:rsidRDefault="00425F65" w:rsidP="002F0426">
      <w:pPr>
        <w:rPr>
          <w:rFonts w:ascii="Arial" w:hAnsi="Arial" w:cs="Arial"/>
          <w:sz w:val="24"/>
          <w:szCs w:val="24"/>
        </w:rPr>
      </w:pPr>
      <w:r>
        <w:rPr>
          <w:rFonts w:ascii="Arial" w:hAnsi="Arial" w:cs="Arial"/>
          <w:sz w:val="24"/>
          <w:szCs w:val="24"/>
        </w:rPr>
        <w:t xml:space="preserve">BTI </w:t>
      </w:r>
      <w:proofErr w:type="spellStart"/>
      <w:r>
        <w:rPr>
          <w:rFonts w:ascii="Arial" w:hAnsi="Arial" w:cs="Arial"/>
          <w:sz w:val="24"/>
          <w:szCs w:val="24"/>
        </w:rPr>
        <w:t>bidrar</w:t>
      </w:r>
      <w:proofErr w:type="spellEnd"/>
      <w:r>
        <w:rPr>
          <w:rFonts w:ascii="Arial" w:hAnsi="Arial" w:cs="Arial"/>
          <w:sz w:val="24"/>
          <w:szCs w:val="24"/>
        </w:rPr>
        <w:t xml:space="preserve"> </w:t>
      </w:r>
      <w:proofErr w:type="spellStart"/>
      <w:r>
        <w:rPr>
          <w:rFonts w:ascii="Arial" w:hAnsi="Arial" w:cs="Arial"/>
          <w:sz w:val="24"/>
          <w:szCs w:val="24"/>
        </w:rPr>
        <w:t>til</w:t>
      </w:r>
      <w:proofErr w:type="spellEnd"/>
      <w:r>
        <w:rPr>
          <w:rFonts w:ascii="Arial" w:hAnsi="Arial" w:cs="Arial"/>
          <w:sz w:val="24"/>
          <w:szCs w:val="24"/>
        </w:rPr>
        <w:t xml:space="preserve"> </w:t>
      </w:r>
      <w:proofErr w:type="spellStart"/>
      <w:r>
        <w:rPr>
          <w:rFonts w:ascii="Arial" w:hAnsi="Arial" w:cs="Arial"/>
          <w:sz w:val="24"/>
          <w:szCs w:val="24"/>
        </w:rPr>
        <w:t>tidlig</w:t>
      </w:r>
      <w:proofErr w:type="spellEnd"/>
      <w:r>
        <w:rPr>
          <w:rFonts w:ascii="Arial" w:hAnsi="Arial" w:cs="Arial"/>
          <w:sz w:val="24"/>
          <w:szCs w:val="24"/>
        </w:rPr>
        <w:t xml:space="preserve"> </w:t>
      </w:r>
      <w:proofErr w:type="spellStart"/>
      <w:r>
        <w:rPr>
          <w:rFonts w:ascii="Arial" w:hAnsi="Arial" w:cs="Arial"/>
          <w:sz w:val="24"/>
          <w:szCs w:val="24"/>
        </w:rPr>
        <w:t>innsats</w:t>
      </w:r>
      <w:proofErr w:type="spellEnd"/>
      <w:r>
        <w:rPr>
          <w:rFonts w:ascii="Arial" w:hAnsi="Arial" w:cs="Arial"/>
          <w:sz w:val="24"/>
          <w:szCs w:val="24"/>
        </w:rPr>
        <w:t xml:space="preserve">, </w:t>
      </w:r>
      <w:proofErr w:type="spellStart"/>
      <w:r>
        <w:rPr>
          <w:rFonts w:ascii="Arial" w:hAnsi="Arial" w:cs="Arial"/>
          <w:sz w:val="24"/>
          <w:szCs w:val="24"/>
        </w:rPr>
        <w:t>samordning</w:t>
      </w:r>
      <w:proofErr w:type="spellEnd"/>
      <w:r>
        <w:rPr>
          <w:rFonts w:ascii="Arial" w:hAnsi="Arial" w:cs="Arial"/>
          <w:sz w:val="24"/>
          <w:szCs w:val="24"/>
        </w:rPr>
        <w:t xml:space="preserve"> og </w:t>
      </w:r>
      <w:proofErr w:type="spellStart"/>
      <w:r>
        <w:rPr>
          <w:rFonts w:ascii="Arial" w:hAnsi="Arial" w:cs="Arial"/>
          <w:sz w:val="24"/>
          <w:szCs w:val="24"/>
        </w:rPr>
        <w:t>medvirkning</w:t>
      </w:r>
      <w:proofErr w:type="spellEnd"/>
      <w:r>
        <w:rPr>
          <w:rFonts w:ascii="Arial" w:hAnsi="Arial" w:cs="Arial"/>
          <w:sz w:val="24"/>
          <w:szCs w:val="24"/>
        </w:rPr>
        <w:t>.</w:t>
      </w:r>
    </w:p>
    <w:p w14:paraId="77817AFF" w14:textId="010520E1" w:rsidR="00035CA7" w:rsidRPr="00CB4E1C" w:rsidRDefault="00035CA7" w:rsidP="002F0426">
      <w:pPr>
        <w:rPr>
          <w:rFonts w:ascii="Arial" w:hAnsi="Arial" w:cs="Arial"/>
          <w:sz w:val="24"/>
          <w:szCs w:val="24"/>
        </w:rPr>
      </w:pPr>
    </w:p>
    <w:p w14:paraId="07B20B9A" w14:textId="5473C0F3" w:rsidR="00035CA7" w:rsidRDefault="00035CA7" w:rsidP="002F0426">
      <w:pPr>
        <w:rPr>
          <w:rFonts w:ascii="Arial" w:hAnsi="Arial" w:cs="Arial"/>
          <w:b/>
          <w:bCs/>
          <w:sz w:val="24"/>
          <w:szCs w:val="24"/>
        </w:rPr>
      </w:pPr>
    </w:p>
    <w:p w14:paraId="77BE1858" w14:textId="18A3755B" w:rsidR="00035CA7" w:rsidRDefault="00035CA7" w:rsidP="002F0426">
      <w:pPr>
        <w:rPr>
          <w:rFonts w:ascii="Arial" w:hAnsi="Arial" w:cs="Arial"/>
          <w:b/>
          <w:bCs/>
          <w:sz w:val="24"/>
          <w:szCs w:val="24"/>
        </w:rPr>
      </w:pPr>
      <w:proofErr w:type="spellStart"/>
      <w:r>
        <w:rPr>
          <w:rFonts w:ascii="Arial" w:hAnsi="Arial" w:cs="Arial"/>
          <w:b/>
          <w:bCs/>
          <w:sz w:val="24"/>
          <w:szCs w:val="24"/>
        </w:rPr>
        <w:t>Pedagogisk</w:t>
      </w:r>
      <w:proofErr w:type="spellEnd"/>
      <w:r>
        <w:rPr>
          <w:rFonts w:ascii="Arial" w:hAnsi="Arial" w:cs="Arial"/>
          <w:b/>
          <w:bCs/>
          <w:sz w:val="24"/>
          <w:szCs w:val="24"/>
        </w:rPr>
        <w:t xml:space="preserve"> analyse</w:t>
      </w:r>
      <w:r w:rsidR="00DC20CD">
        <w:rPr>
          <w:rFonts w:ascii="Arial" w:hAnsi="Arial" w:cs="Arial"/>
          <w:b/>
          <w:bCs/>
          <w:sz w:val="24"/>
          <w:szCs w:val="24"/>
        </w:rPr>
        <w:t xml:space="preserve">/ LP </w:t>
      </w:r>
      <w:proofErr w:type="spellStart"/>
      <w:r w:rsidR="00DC20CD">
        <w:rPr>
          <w:rFonts w:ascii="Arial" w:hAnsi="Arial" w:cs="Arial"/>
          <w:b/>
          <w:bCs/>
          <w:sz w:val="24"/>
          <w:szCs w:val="24"/>
        </w:rPr>
        <w:t>modellen</w:t>
      </w:r>
      <w:proofErr w:type="spellEnd"/>
    </w:p>
    <w:p w14:paraId="51D9DF2D" w14:textId="7E12B225" w:rsidR="00DC20CD" w:rsidRDefault="00DC20CD" w:rsidP="002F0426">
      <w:pPr>
        <w:rPr>
          <w:rFonts w:ascii="Arial" w:hAnsi="Arial" w:cs="Arial"/>
          <w:sz w:val="24"/>
          <w:szCs w:val="24"/>
        </w:rPr>
      </w:pPr>
      <w:proofErr w:type="spellStart"/>
      <w:r>
        <w:rPr>
          <w:rFonts w:ascii="Arial" w:hAnsi="Arial" w:cs="Arial"/>
          <w:sz w:val="24"/>
          <w:szCs w:val="24"/>
        </w:rPr>
        <w:t>Systematisk</w:t>
      </w:r>
      <w:proofErr w:type="spellEnd"/>
      <w:r>
        <w:rPr>
          <w:rFonts w:ascii="Arial" w:hAnsi="Arial" w:cs="Arial"/>
          <w:sz w:val="24"/>
          <w:szCs w:val="24"/>
        </w:rPr>
        <w:t xml:space="preserve"> bruk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pedagogisk</w:t>
      </w:r>
      <w:proofErr w:type="spellEnd"/>
      <w:r>
        <w:rPr>
          <w:rFonts w:ascii="Arial" w:hAnsi="Arial" w:cs="Arial"/>
          <w:sz w:val="24"/>
          <w:szCs w:val="24"/>
        </w:rPr>
        <w:t xml:space="preserve"> analyse </w:t>
      </w:r>
      <w:proofErr w:type="spellStart"/>
      <w:r>
        <w:rPr>
          <w:rFonts w:ascii="Arial" w:hAnsi="Arial" w:cs="Arial"/>
          <w:sz w:val="24"/>
          <w:szCs w:val="24"/>
        </w:rPr>
        <w:t>vil</w:t>
      </w:r>
      <w:proofErr w:type="spellEnd"/>
      <w:r>
        <w:rPr>
          <w:rFonts w:ascii="Arial" w:hAnsi="Arial" w:cs="Arial"/>
          <w:sz w:val="24"/>
          <w:szCs w:val="24"/>
        </w:rPr>
        <w:t xml:space="preserve"> </w:t>
      </w:r>
      <w:proofErr w:type="spellStart"/>
      <w:r>
        <w:rPr>
          <w:rFonts w:ascii="Arial" w:hAnsi="Arial" w:cs="Arial"/>
          <w:sz w:val="24"/>
          <w:szCs w:val="24"/>
        </w:rPr>
        <w:t>bli</w:t>
      </w:r>
      <w:proofErr w:type="spellEnd"/>
      <w:r>
        <w:rPr>
          <w:rFonts w:ascii="Arial" w:hAnsi="Arial" w:cs="Arial"/>
          <w:sz w:val="24"/>
          <w:szCs w:val="24"/>
        </w:rPr>
        <w:t xml:space="preserve"> </w:t>
      </w:r>
      <w:proofErr w:type="spellStart"/>
      <w:r>
        <w:rPr>
          <w:rFonts w:ascii="Arial" w:hAnsi="Arial" w:cs="Arial"/>
          <w:sz w:val="24"/>
          <w:szCs w:val="24"/>
        </w:rPr>
        <w:t>implementer</w:t>
      </w:r>
      <w:r w:rsidR="008A5B71">
        <w:rPr>
          <w:rFonts w:ascii="Arial" w:hAnsi="Arial" w:cs="Arial"/>
          <w:sz w:val="24"/>
          <w:szCs w:val="24"/>
        </w:rPr>
        <w:t>t</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verktøy</w:t>
      </w:r>
      <w:proofErr w:type="spellEnd"/>
      <w:r>
        <w:rPr>
          <w:rFonts w:ascii="Arial" w:hAnsi="Arial" w:cs="Arial"/>
          <w:sz w:val="24"/>
          <w:szCs w:val="24"/>
        </w:rPr>
        <w:t xml:space="preserve"> og </w:t>
      </w:r>
      <w:proofErr w:type="spellStart"/>
      <w:r>
        <w:rPr>
          <w:rFonts w:ascii="Arial" w:hAnsi="Arial" w:cs="Arial"/>
          <w:sz w:val="24"/>
          <w:szCs w:val="24"/>
        </w:rPr>
        <w:t>hjelp</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arbeidet</w:t>
      </w:r>
      <w:proofErr w:type="spellEnd"/>
      <w:r>
        <w:rPr>
          <w:rFonts w:ascii="Arial" w:hAnsi="Arial" w:cs="Arial"/>
          <w:sz w:val="24"/>
          <w:szCs w:val="24"/>
        </w:rPr>
        <w:t xml:space="preserve"> med å </w:t>
      </w:r>
      <w:proofErr w:type="spellStart"/>
      <w:r>
        <w:rPr>
          <w:rFonts w:ascii="Arial" w:hAnsi="Arial" w:cs="Arial"/>
          <w:sz w:val="24"/>
          <w:szCs w:val="24"/>
        </w:rPr>
        <w:t>skape</w:t>
      </w:r>
      <w:proofErr w:type="spellEnd"/>
      <w:r>
        <w:rPr>
          <w:rFonts w:ascii="Arial" w:hAnsi="Arial" w:cs="Arial"/>
          <w:sz w:val="24"/>
          <w:szCs w:val="24"/>
        </w:rPr>
        <w:t xml:space="preserve"> et </w:t>
      </w:r>
      <w:proofErr w:type="spellStart"/>
      <w:r>
        <w:rPr>
          <w:rFonts w:ascii="Arial" w:hAnsi="Arial" w:cs="Arial"/>
          <w:sz w:val="24"/>
          <w:szCs w:val="24"/>
        </w:rPr>
        <w:t>godt</w:t>
      </w:r>
      <w:proofErr w:type="spellEnd"/>
      <w:r>
        <w:rPr>
          <w:rFonts w:ascii="Arial" w:hAnsi="Arial" w:cs="Arial"/>
          <w:sz w:val="24"/>
          <w:szCs w:val="24"/>
        </w:rPr>
        <w:t xml:space="preserve"> </w:t>
      </w:r>
      <w:proofErr w:type="spellStart"/>
      <w:r>
        <w:rPr>
          <w:rFonts w:ascii="Arial" w:hAnsi="Arial" w:cs="Arial"/>
          <w:sz w:val="24"/>
          <w:szCs w:val="24"/>
        </w:rPr>
        <w:t>læringsmiljø</w:t>
      </w:r>
      <w:proofErr w:type="spellEnd"/>
      <w:r>
        <w:rPr>
          <w:rFonts w:ascii="Arial" w:hAnsi="Arial" w:cs="Arial"/>
          <w:sz w:val="24"/>
          <w:szCs w:val="24"/>
        </w:rPr>
        <w:t xml:space="preserve"> I </w:t>
      </w:r>
      <w:proofErr w:type="spellStart"/>
      <w:r>
        <w:rPr>
          <w:rFonts w:ascii="Arial" w:hAnsi="Arial" w:cs="Arial"/>
          <w:sz w:val="24"/>
          <w:szCs w:val="24"/>
        </w:rPr>
        <w:t>barnehagen</w:t>
      </w:r>
      <w:proofErr w:type="spellEnd"/>
      <w:r>
        <w:rPr>
          <w:rFonts w:ascii="Arial" w:hAnsi="Arial" w:cs="Arial"/>
          <w:sz w:val="24"/>
          <w:szCs w:val="24"/>
        </w:rPr>
        <w:t xml:space="preserve">. </w:t>
      </w:r>
    </w:p>
    <w:p w14:paraId="44A2C820" w14:textId="048AFA82" w:rsidR="00DC20CD" w:rsidRDefault="00DC20CD" w:rsidP="002F0426">
      <w:pPr>
        <w:rPr>
          <w:rFonts w:ascii="Arial" w:hAnsi="Arial" w:cs="Arial"/>
          <w:sz w:val="24"/>
          <w:szCs w:val="24"/>
        </w:rPr>
      </w:pPr>
      <w:proofErr w:type="spellStart"/>
      <w:r>
        <w:rPr>
          <w:rFonts w:ascii="Arial" w:hAnsi="Arial" w:cs="Arial"/>
          <w:sz w:val="24"/>
          <w:szCs w:val="24"/>
        </w:rPr>
        <w:t>Modellen</w:t>
      </w:r>
      <w:proofErr w:type="spellEnd"/>
      <w:r>
        <w:rPr>
          <w:rFonts w:ascii="Arial" w:hAnsi="Arial" w:cs="Arial"/>
          <w:sz w:val="24"/>
          <w:szCs w:val="24"/>
        </w:rPr>
        <w:t xml:space="preserve"> er </w:t>
      </w:r>
      <w:proofErr w:type="spellStart"/>
      <w:r>
        <w:rPr>
          <w:rFonts w:ascii="Arial" w:hAnsi="Arial" w:cs="Arial"/>
          <w:sz w:val="24"/>
          <w:szCs w:val="24"/>
        </w:rPr>
        <w:t>en</w:t>
      </w:r>
      <w:proofErr w:type="spellEnd"/>
      <w:r>
        <w:rPr>
          <w:rFonts w:ascii="Arial" w:hAnsi="Arial" w:cs="Arial"/>
          <w:sz w:val="24"/>
          <w:szCs w:val="24"/>
        </w:rPr>
        <w:t xml:space="preserve"> strategi for </w:t>
      </w:r>
      <w:proofErr w:type="spellStart"/>
      <w:r>
        <w:rPr>
          <w:rFonts w:ascii="Arial" w:hAnsi="Arial" w:cs="Arial"/>
          <w:sz w:val="24"/>
          <w:szCs w:val="24"/>
        </w:rPr>
        <w:t>utvikling</w:t>
      </w:r>
      <w:proofErr w:type="spellEnd"/>
      <w:r>
        <w:rPr>
          <w:rFonts w:ascii="Arial" w:hAnsi="Arial" w:cs="Arial"/>
          <w:sz w:val="24"/>
          <w:szCs w:val="24"/>
        </w:rPr>
        <w:t xml:space="preserve">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pedagogisk</w:t>
      </w:r>
      <w:proofErr w:type="spellEnd"/>
      <w:r>
        <w:rPr>
          <w:rFonts w:ascii="Arial" w:hAnsi="Arial" w:cs="Arial"/>
          <w:sz w:val="24"/>
          <w:szCs w:val="24"/>
        </w:rPr>
        <w:t xml:space="preserve"> </w:t>
      </w:r>
      <w:proofErr w:type="spellStart"/>
      <w:r>
        <w:rPr>
          <w:rFonts w:ascii="Arial" w:hAnsi="Arial" w:cs="Arial"/>
          <w:sz w:val="24"/>
          <w:szCs w:val="24"/>
        </w:rPr>
        <w:t>praksis</w:t>
      </w:r>
      <w:proofErr w:type="spellEnd"/>
      <w:r>
        <w:rPr>
          <w:rFonts w:ascii="Arial" w:hAnsi="Arial" w:cs="Arial"/>
          <w:sz w:val="24"/>
          <w:szCs w:val="24"/>
        </w:rPr>
        <w:t xml:space="preserve">. </w:t>
      </w:r>
    </w:p>
    <w:p w14:paraId="62B8F337" w14:textId="3E31330F" w:rsidR="00DC20CD" w:rsidRDefault="00DC20CD" w:rsidP="002F0426">
      <w:pPr>
        <w:rPr>
          <w:rFonts w:ascii="Arial" w:hAnsi="Arial" w:cs="Arial"/>
          <w:sz w:val="24"/>
          <w:szCs w:val="24"/>
        </w:rPr>
      </w:pPr>
      <w:r>
        <w:rPr>
          <w:rFonts w:ascii="Arial" w:hAnsi="Arial" w:cs="Arial"/>
          <w:sz w:val="24"/>
          <w:szCs w:val="24"/>
        </w:rPr>
        <w:t xml:space="preserve">LP </w:t>
      </w:r>
      <w:proofErr w:type="spellStart"/>
      <w:r>
        <w:rPr>
          <w:rFonts w:ascii="Arial" w:hAnsi="Arial" w:cs="Arial"/>
          <w:sz w:val="24"/>
          <w:szCs w:val="24"/>
        </w:rPr>
        <w:t>modellen</w:t>
      </w:r>
      <w:proofErr w:type="spellEnd"/>
      <w:r>
        <w:rPr>
          <w:rFonts w:ascii="Arial" w:hAnsi="Arial" w:cs="Arial"/>
          <w:sz w:val="24"/>
          <w:szCs w:val="24"/>
        </w:rPr>
        <w:t xml:space="preserve"> </w:t>
      </w:r>
      <w:proofErr w:type="spellStart"/>
      <w:r>
        <w:rPr>
          <w:rFonts w:ascii="Arial" w:hAnsi="Arial" w:cs="Arial"/>
          <w:sz w:val="24"/>
          <w:szCs w:val="24"/>
        </w:rPr>
        <w:t>har</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systemteoretisk</w:t>
      </w:r>
      <w:proofErr w:type="spellEnd"/>
      <w:r>
        <w:rPr>
          <w:rFonts w:ascii="Arial" w:hAnsi="Arial" w:cs="Arial"/>
          <w:sz w:val="24"/>
          <w:szCs w:val="24"/>
        </w:rPr>
        <w:t xml:space="preserve"> </w:t>
      </w:r>
      <w:proofErr w:type="spellStart"/>
      <w:r>
        <w:rPr>
          <w:rFonts w:ascii="Arial" w:hAnsi="Arial" w:cs="Arial"/>
          <w:sz w:val="24"/>
          <w:szCs w:val="24"/>
        </w:rPr>
        <w:t>forankring</w:t>
      </w:r>
      <w:proofErr w:type="spellEnd"/>
      <w:r>
        <w:rPr>
          <w:rFonts w:ascii="Arial" w:hAnsi="Arial" w:cs="Arial"/>
          <w:sz w:val="24"/>
          <w:szCs w:val="24"/>
        </w:rPr>
        <w:t xml:space="preserve"> og </w:t>
      </w:r>
      <w:proofErr w:type="spellStart"/>
      <w:r>
        <w:rPr>
          <w:rFonts w:ascii="Arial" w:hAnsi="Arial" w:cs="Arial"/>
          <w:sz w:val="24"/>
          <w:szCs w:val="24"/>
        </w:rPr>
        <w:t>henskten</w:t>
      </w:r>
      <w:proofErr w:type="spellEnd"/>
      <w:r>
        <w:rPr>
          <w:rFonts w:ascii="Arial" w:hAnsi="Arial" w:cs="Arial"/>
          <w:sz w:val="24"/>
          <w:szCs w:val="24"/>
        </w:rPr>
        <w:t xml:space="preserve"> er at </w:t>
      </w:r>
      <w:proofErr w:type="spellStart"/>
      <w:r>
        <w:rPr>
          <w:rFonts w:ascii="Arial" w:hAnsi="Arial" w:cs="Arial"/>
          <w:sz w:val="24"/>
          <w:szCs w:val="24"/>
        </w:rPr>
        <w:t>tiltakene</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settes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gang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være</w:t>
      </w:r>
      <w:proofErr w:type="spellEnd"/>
      <w:r>
        <w:rPr>
          <w:rFonts w:ascii="Arial" w:hAnsi="Arial" w:cs="Arial"/>
          <w:sz w:val="24"/>
          <w:szCs w:val="24"/>
        </w:rPr>
        <w:t xml:space="preserve"> </w:t>
      </w:r>
      <w:proofErr w:type="spellStart"/>
      <w:r>
        <w:rPr>
          <w:rFonts w:ascii="Arial" w:hAnsi="Arial" w:cs="Arial"/>
          <w:sz w:val="24"/>
          <w:szCs w:val="24"/>
        </w:rPr>
        <w:t>forskningsbaserte</w:t>
      </w:r>
      <w:proofErr w:type="spellEnd"/>
      <w:r>
        <w:rPr>
          <w:rFonts w:ascii="Arial" w:hAnsi="Arial" w:cs="Arial"/>
          <w:sz w:val="24"/>
          <w:szCs w:val="24"/>
        </w:rPr>
        <w:t>.</w:t>
      </w:r>
    </w:p>
    <w:p w14:paraId="00809CD9" w14:textId="298A1742" w:rsidR="00DC20CD" w:rsidRPr="00DC20CD" w:rsidRDefault="00DC20CD" w:rsidP="002F0426">
      <w:pPr>
        <w:rPr>
          <w:rFonts w:ascii="Arial" w:hAnsi="Arial" w:cs="Arial"/>
          <w:sz w:val="24"/>
          <w:szCs w:val="24"/>
        </w:rPr>
      </w:pPr>
      <w:proofErr w:type="spellStart"/>
      <w:r>
        <w:rPr>
          <w:rFonts w:ascii="Arial" w:hAnsi="Arial" w:cs="Arial"/>
          <w:sz w:val="24"/>
          <w:szCs w:val="24"/>
        </w:rPr>
        <w:t>Rakettten</w:t>
      </w:r>
      <w:proofErr w:type="spellEnd"/>
      <w:r>
        <w:rPr>
          <w:rFonts w:ascii="Arial" w:hAnsi="Arial" w:cs="Arial"/>
          <w:sz w:val="24"/>
          <w:szCs w:val="24"/>
        </w:rPr>
        <w:t xml:space="preserve"> barnehage </w:t>
      </w:r>
      <w:proofErr w:type="spellStart"/>
      <w:r>
        <w:rPr>
          <w:rFonts w:ascii="Arial" w:hAnsi="Arial" w:cs="Arial"/>
          <w:sz w:val="24"/>
          <w:szCs w:val="24"/>
        </w:rPr>
        <w:t>har</w:t>
      </w:r>
      <w:proofErr w:type="spellEnd"/>
      <w:r>
        <w:rPr>
          <w:rFonts w:ascii="Arial" w:hAnsi="Arial" w:cs="Arial"/>
          <w:sz w:val="24"/>
          <w:szCs w:val="24"/>
        </w:rPr>
        <w:t xml:space="preserve"> </w:t>
      </w:r>
      <w:proofErr w:type="spellStart"/>
      <w:r>
        <w:rPr>
          <w:rFonts w:ascii="Arial" w:hAnsi="Arial" w:cs="Arial"/>
          <w:sz w:val="24"/>
          <w:szCs w:val="24"/>
        </w:rPr>
        <w:t>utarbeidet</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egen</w:t>
      </w:r>
      <w:proofErr w:type="spellEnd"/>
      <w:r>
        <w:rPr>
          <w:rFonts w:ascii="Arial" w:hAnsi="Arial" w:cs="Arial"/>
          <w:sz w:val="24"/>
          <w:szCs w:val="24"/>
        </w:rPr>
        <w:t xml:space="preserve"> </w:t>
      </w:r>
      <w:proofErr w:type="spellStart"/>
      <w:r>
        <w:rPr>
          <w:rFonts w:ascii="Arial" w:hAnsi="Arial" w:cs="Arial"/>
          <w:sz w:val="24"/>
          <w:szCs w:val="24"/>
        </w:rPr>
        <w:t>implemnteringsplan</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gir</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oversikt</w:t>
      </w:r>
      <w:proofErr w:type="spellEnd"/>
      <w:r>
        <w:rPr>
          <w:rFonts w:ascii="Arial" w:hAnsi="Arial" w:cs="Arial"/>
          <w:sz w:val="24"/>
          <w:szCs w:val="24"/>
        </w:rPr>
        <w:t xml:space="preserve"> over </w:t>
      </w:r>
      <w:proofErr w:type="spellStart"/>
      <w:r>
        <w:rPr>
          <w:rFonts w:ascii="Arial" w:hAnsi="Arial" w:cs="Arial"/>
          <w:sz w:val="24"/>
          <w:szCs w:val="24"/>
        </w:rPr>
        <w:t>hvordan</w:t>
      </w:r>
      <w:proofErr w:type="spellEnd"/>
      <w:r>
        <w:rPr>
          <w:rFonts w:ascii="Arial" w:hAnsi="Arial" w:cs="Arial"/>
          <w:sz w:val="24"/>
          <w:szCs w:val="24"/>
        </w:rPr>
        <w:t xml:space="preserve"> vi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implementere</w:t>
      </w:r>
      <w:proofErr w:type="spellEnd"/>
      <w:r>
        <w:rPr>
          <w:rFonts w:ascii="Arial" w:hAnsi="Arial" w:cs="Arial"/>
          <w:sz w:val="24"/>
          <w:szCs w:val="24"/>
        </w:rPr>
        <w:t xml:space="preserve"> </w:t>
      </w:r>
      <w:proofErr w:type="spellStart"/>
      <w:r>
        <w:rPr>
          <w:rFonts w:ascii="Arial" w:hAnsi="Arial" w:cs="Arial"/>
          <w:sz w:val="24"/>
          <w:szCs w:val="24"/>
        </w:rPr>
        <w:t>dette</w:t>
      </w:r>
      <w:proofErr w:type="spellEnd"/>
      <w:r>
        <w:rPr>
          <w:rFonts w:ascii="Arial" w:hAnsi="Arial" w:cs="Arial"/>
          <w:sz w:val="24"/>
          <w:szCs w:val="24"/>
        </w:rPr>
        <w:t xml:space="preserve"> </w:t>
      </w:r>
      <w:proofErr w:type="spellStart"/>
      <w:r>
        <w:rPr>
          <w:rFonts w:ascii="Arial" w:hAnsi="Arial" w:cs="Arial"/>
          <w:sz w:val="24"/>
          <w:szCs w:val="24"/>
        </w:rPr>
        <w:t>arbeidet</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barnehagens</w:t>
      </w:r>
      <w:proofErr w:type="spellEnd"/>
      <w:r>
        <w:rPr>
          <w:rFonts w:ascii="Arial" w:hAnsi="Arial" w:cs="Arial"/>
          <w:sz w:val="24"/>
          <w:szCs w:val="24"/>
        </w:rPr>
        <w:t xml:space="preserve"> </w:t>
      </w:r>
      <w:proofErr w:type="spellStart"/>
      <w:r>
        <w:rPr>
          <w:rFonts w:ascii="Arial" w:hAnsi="Arial" w:cs="Arial"/>
          <w:sz w:val="24"/>
          <w:szCs w:val="24"/>
        </w:rPr>
        <w:t>pedagogiske</w:t>
      </w:r>
      <w:proofErr w:type="spellEnd"/>
      <w:r>
        <w:rPr>
          <w:rFonts w:ascii="Arial" w:hAnsi="Arial" w:cs="Arial"/>
          <w:sz w:val="24"/>
          <w:szCs w:val="24"/>
        </w:rPr>
        <w:t xml:space="preserve"> </w:t>
      </w:r>
      <w:proofErr w:type="spellStart"/>
      <w:r>
        <w:rPr>
          <w:rFonts w:ascii="Arial" w:hAnsi="Arial" w:cs="Arial"/>
          <w:sz w:val="24"/>
          <w:szCs w:val="24"/>
        </w:rPr>
        <w:t>virksomhet</w:t>
      </w:r>
      <w:proofErr w:type="spellEnd"/>
      <w:r>
        <w:rPr>
          <w:rFonts w:ascii="Arial" w:hAnsi="Arial" w:cs="Arial"/>
          <w:sz w:val="24"/>
          <w:szCs w:val="24"/>
        </w:rPr>
        <w:t>.</w:t>
      </w:r>
    </w:p>
    <w:p w14:paraId="2626218E" w14:textId="31AAF992" w:rsidR="00707113" w:rsidRDefault="00707113">
      <w:pPr>
        <w:tabs>
          <w:tab w:val="left" w:pos="0"/>
        </w:tabs>
        <w:rPr>
          <w:rFonts w:ascii="Arial" w:hAnsi="Arial" w:cs="Arial"/>
          <w:b/>
          <w:color w:val="000000"/>
          <w:kern w:val="1"/>
          <w:sz w:val="32"/>
          <w:lang w:val="nb-NO"/>
        </w:rPr>
      </w:pPr>
    </w:p>
    <w:p w14:paraId="07353188" w14:textId="77777777" w:rsidR="00DC20CD" w:rsidRPr="00035CA7" w:rsidRDefault="00DC20CD">
      <w:pPr>
        <w:tabs>
          <w:tab w:val="left" w:pos="0"/>
        </w:tabs>
        <w:rPr>
          <w:rFonts w:ascii="Arial" w:hAnsi="Arial" w:cs="Arial"/>
          <w:b/>
          <w:color w:val="000000"/>
          <w:kern w:val="1"/>
          <w:sz w:val="32"/>
          <w:lang w:val="nb-NO"/>
        </w:rPr>
      </w:pPr>
    </w:p>
    <w:p w14:paraId="1FE2180F" w14:textId="77777777" w:rsidR="00C132B9" w:rsidRPr="00035CA7" w:rsidRDefault="00C132B9">
      <w:pPr>
        <w:pStyle w:val="Overskrift1"/>
        <w:tabs>
          <w:tab w:val="left" w:pos="0"/>
        </w:tabs>
        <w:rPr>
          <w:rFonts w:ascii="Arial" w:hAnsi="Arial" w:cs="Arial"/>
          <w:color w:val="00B8FF"/>
          <w:sz w:val="32"/>
        </w:rPr>
      </w:pPr>
      <w:r w:rsidRPr="00035CA7">
        <w:rPr>
          <w:rFonts w:ascii="Arial" w:hAnsi="Arial" w:cs="Arial"/>
          <w:color w:val="00B8FF"/>
          <w:sz w:val="32"/>
        </w:rPr>
        <w:t xml:space="preserve">FORELDREMEDVIRKNING </w:t>
      </w:r>
    </w:p>
    <w:p w14:paraId="3FC1B843" w14:textId="77777777" w:rsidR="00C132B9" w:rsidRPr="00035CA7" w:rsidRDefault="00C132B9">
      <w:pPr>
        <w:tabs>
          <w:tab w:val="left" w:pos="0"/>
        </w:tabs>
        <w:rPr>
          <w:rFonts w:ascii="Arial" w:hAnsi="Arial" w:cs="Arial"/>
          <w:b/>
          <w:kern w:val="1"/>
          <w:sz w:val="32"/>
          <w:lang w:val="nb-NO"/>
        </w:rPr>
      </w:pPr>
    </w:p>
    <w:p w14:paraId="05C6C0C1" w14:textId="77777777" w:rsidR="00C132B9" w:rsidRPr="00035CA7" w:rsidRDefault="00C132B9">
      <w:pPr>
        <w:pStyle w:val="Brdtekst"/>
        <w:ind w:right="1536"/>
        <w:rPr>
          <w:rFonts w:ascii="Arial" w:hAnsi="Arial" w:cs="Arial"/>
          <w:b/>
        </w:rPr>
      </w:pPr>
      <w:r w:rsidRPr="00035CA7">
        <w:rPr>
          <w:rFonts w:ascii="Arial" w:hAnsi="Arial" w:cs="Arial"/>
          <w:b/>
        </w:rPr>
        <w:t>Daglig kontakt:</w:t>
      </w:r>
    </w:p>
    <w:p w14:paraId="34DD5A7F" w14:textId="77777777" w:rsidR="00C132B9" w:rsidRPr="00035CA7" w:rsidRDefault="00C132B9">
      <w:pPr>
        <w:pStyle w:val="Brdtekst"/>
        <w:ind w:right="26"/>
        <w:rPr>
          <w:rFonts w:ascii="Arial" w:hAnsi="Arial" w:cs="Arial"/>
        </w:rPr>
      </w:pPr>
      <w:r w:rsidRPr="00035CA7">
        <w:rPr>
          <w:rFonts w:ascii="Arial" w:hAnsi="Arial" w:cs="Arial"/>
        </w:rPr>
        <w:t>Personalet ønsker å være tilstede for både barna og foreldrene. I forhold til foreldrene vektlegger de den daglige kontakten ved levering og henting. Om morgenen blir barn og foreldre møtt i garderoben. Personalet kan ta imot barna på en god måte, og foreldrene kan få gitt beskjeder el. spørre om ting.</w:t>
      </w:r>
    </w:p>
    <w:p w14:paraId="2AE57E53" w14:textId="77777777" w:rsidR="00C132B9" w:rsidRPr="00035CA7" w:rsidRDefault="00C132B9">
      <w:pPr>
        <w:pStyle w:val="Brdtekst"/>
        <w:ind w:right="26"/>
        <w:rPr>
          <w:rFonts w:ascii="Arial" w:hAnsi="Arial" w:cs="Arial"/>
        </w:rPr>
      </w:pPr>
      <w:r w:rsidRPr="00035CA7">
        <w:rPr>
          <w:rFonts w:ascii="Arial" w:hAnsi="Arial" w:cs="Arial"/>
        </w:rPr>
        <w:t>Å gi hvert enkelt barn en best mulig hverdag her i raketten, er målet vårt!! Trivsel og utvikling, samt et engasjert personale, er viktige stikkord.</w:t>
      </w:r>
    </w:p>
    <w:p w14:paraId="412BF4DE" w14:textId="77777777" w:rsidR="00C132B9" w:rsidRPr="00035CA7" w:rsidRDefault="00C132B9">
      <w:pPr>
        <w:pStyle w:val="Brdtekst"/>
        <w:ind w:right="26"/>
        <w:rPr>
          <w:rFonts w:ascii="Arial" w:hAnsi="Arial" w:cs="Arial"/>
        </w:rPr>
      </w:pPr>
      <w:r w:rsidRPr="00035CA7">
        <w:rPr>
          <w:rFonts w:ascii="Arial" w:hAnsi="Arial" w:cs="Arial"/>
        </w:rPr>
        <w:t>Som foreldre i en privat barnehage vil vi at dere skal ha rik anledning til å bli hørt og få påvirke deres barns utvikling og barnehagedag.</w:t>
      </w:r>
    </w:p>
    <w:p w14:paraId="4E5DC3C3" w14:textId="77777777" w:rsidR="00C132B9" w:rsidRPr="00035CA7" w:rsidRDefault="00C132B9">
      <w:pPr>
        <w:pStyle w:val="Brdtekst"/>
        <w:ind w:right="1536"/>
        <w:rPr>
          <w:rFonts w:ascii="Arial" w:hAnsi="Arial" w:cs="Arial"/>
          <w:b/>
        </w:rPr>
      </w:pPr>
    </w:p>
    <w:p w14:paraId="7E2BE4E1" w14:textId="77777777" w:rsidR="00C132B9" w:rsidRPr="00035CA7" w:rsidRDefault="00C132B9">
      <w:pPr>
        <w:pStyle w:val="Brdtekst"/>
        <w:ind w:right="1536"/>
        <w:rPr>
          <w:rFonts w:ascii="Arial" w:hAnsi="Arial" w:cs="Arial"/>
          <w:b/>
        </w:rPr>
      </w:pPr>
      <w:r w:rsidRPr="00035CA7">
        <w:rPr>
          <w:rFonts w:ascii="Arial" w:hAnsi="Arial" w:cs="Arial"/>
          <w:b/>
        </w:rPr>
        <w:t>Foreldresamtaler:</w:t>
      </w:r>
    </w:p>
    <w:p w14:paraId="74F89228" w14:textId="77777777" w:rsidR="00C57D21" w:rsidRPr="00035CA7" w:rsidRDefault="00C132B9">
      <w:pPr>
        <w:pStyle w:val="Brdtekst"/>
        <w:ind w:right="26"/>
        <w:rPr>
          <w:rFonts w:ascii="Arial" w:hAnsi="Arial" w:cs="Arial"/>
        </w:rPr>
      </w:pPr>
      <w:r w:rsidRPr="00035CA7">
        <w:rPr>
          <w:rFonts w:ascii="Arial" w:hAnsi="Arial" w:cs="Arial"/>
        </w:rPr>
        <w:t xml:space="preserve">Alle foreldre innkalles til samtale om sitt barn om høsten. </w:t>
      </w:r>
    </w:p>
    <w:p w14:paraId="7F0C03A3" w14:textId="77777777" w:rsidR="00C132B9" w:rsidRPr="00035CA7" w:rsidRDefault="00C132B9">
      <w:pPr>
        <w:pStyle w:val="Brdtekst"/>
        <w:ind w:right="26"/>
        <w:rPr>
          <w:rFonts w:ascii="Arial" w:hAnsi="Arial" w:cs="Arial"/>
        </w:rPr>
      </w:pPr>
      <w:r w:rsidRPr="00035CA7">
        <w:rPr>
          <w:rFonts w:ascii="Arial" w:hAnsi="Arial" w:cs="Arial"/>
        </w:rPr>
        <w:t xml:space="preserve">På våren innkalles foreldrene </w:t>
      </w:r>
      <w:proofErr w:type="gramStart"/>
      <w:r w:rsidRPr="00035CA7">
        <w:rPr>
          <w:rFonts w:ascii="Arial" w:hAnsi="Arial" w:cs="Arial"/>
        </w:rPr>
        <w:t>til ”skolebar</w:t>
      </w:r>
      <w:r w:rsidR="00C57D21" w:rsidRPr="00035CA7">
        <w:rPr>
          <w:rFonts w:ascii="Arial" w:hAnsi="Arial" w:cs="Arial"/>
        </w:rPr>
        <w:t>na</w:t>
      </w:r>
      <w:proofErr w:type="gramEnd"/>
      <w:r w:rsidR="00C57D21" w:rsidRPr="00035CA7">
        <w:rPr>
          <w:rFonts w:ascii="Arial" w:hAnsi="Arial" w:cs="Arial"/>
        </w:rPr>
        <w:t xml:space="preserve">”, samt alle på Sommerfuglene, i </w:t>
      </w:r>
      <w:r w:rsidRPr="00035CA7">
        <w:rPr>
          <w:rFonts w:ascii="Arial" w:hAnsi="Arial" w:cs="Arial"/>
        </w:rPr>
        <w:t>tillegg vil andre som ønsker samtale, få tilbud om det, men de innkalles ikk</w:t>
      </w:r>
      <w:r w:rsidR="00C57D21" w:rsidRPr="00035CA7">
        <w:rPr>
          <w:rFonts w:ascii="Arial" w:hAnsi="Arial" w:cs="Arial"/>
        </w:rPr>
        <w:t xml:space="preserve">e automatisk. </w:t>
      </w:r>
    </w:p>
    <w:p w14:paraId="0AF46ED7" w14:textId="462F019F" w:rsidR="00C57D21" w:rsidRPr="00035CA7" w:rsidRDefault="00C57D21">
      <w:pPr>
        <w:pStyle w:val="Brdtekst"/>
        <w:ind w:right="26"/>
        <w:rPr>
          <w:rFonts w:ascii="Arial" w:hAnsi="Arial" w:cs="Arial"/>
        </w:rPr>
      </w:pPr>
      <w:r w:rsidRPr="00035CA7">
        <w:rPr>
          <w:rFonts w:ascii="Arial" w:hAnsi="Arial" w:cs="Arial"/>
        </w:rPr>
        <w:t xml:space="preserve"> </w:t>
      </w:r>
    </w:p>
    <w:p w14:paraId="5E4CF3DD" w14:textId="4FE2FA0C" w:rsidR="00C132B9" w:rsidRDefault="00C132B9">
      <w:pPr>
        <w:pStyle w:val="Brdtekst"/>
        <w:ind w:right="1536"/>
        <w:rPr>
          <w:rFonts w:ascii="Arial" w:hAnsi="Arial" w:cs="Arial"/>
        </w:rPr>
      </w:pPr>
    </w:p>
    <w:p w14:paraId="519F7B92" w14:textId="6E546861" w:rsidR="00DC20CD" w:rsidRDefault="00DC20CD">
      <w:pPr>
        <w:pStyle w:val="Brdtekst"/>
        <w:ind w:right="1536"/>
        <w:rPr>
          <w:rFonts w:ascii="Arial" w:hAnsi="Arial" w:cs="Arial"/>
        </w:rPr>
      </w:pPr>
    </w:p>
    <w:p w14:paraId="373530FF" w14:textId="0EA585E0" w:rsidR="00DC20CD" w:rsidRDefault="00DC20CD">
      <w:pPr>
        <w:pStyle w:val="Brdtekst"/>
        <w:ind w:right="1536"/>
        <w:rPr>
          <w:rFonts w:ascii="Arial" w:hAnsi="Arial" w:cs="Arial"/>
        </w:rPr>
      </w:pPr>
    </w:p>
    <w:p w14:paraId="7F0D90AD" w14:textId="467446CA" w:rsidR="00DC20CD" w:rsidRDefault="00DC20CD">
      <w:pPr>
        <w:pStyle w:val="Brdtekst"/>
        <w:ind w:right="1536"/>
        <w:rPr>
          <w:rFonts w:ascii="Arial" w:hAnsi="Arial" w:cs="Arial"/>
        </w:rPr>
      </w:pPr>
    </w:p>
    <w:p w14:paraId="75CC9CA7" w14:textId="45A2BABD" w:rsidR="00DC20CD" w:rsidRDefault="00DC20CD">
      <w:pPr>
        <w:pStyle w:val="Brdtekst"/>
        <w:ind w:right="1536"/>
        <w:rPr>
          <w:rFonts w:ascii="Arial" w:hAnsi="Arial" w:cs="Arial"/>
        </w:rPr>
      </w:pPr>
    </w:p>
    <w:p w14:paraId="0EE2B91C" w14:textId="2AE40F7C" w:rsidR="00DC20CD" w:rsidRDefault="00DC20CD">
      <w:pPr>
        <w:pStyle w:val="Brdtekst"/>
        <w:ind w:right="1536"/>
        <w:rPr>
          <w:rFonts w:ascii="Arial" w:hAnsi="Arial" w:cs="Arial"/>
        </w:rPr>
      </w:pPr>
    </w:p>
    <w:p w14:paraId="0A32D740" w14:textId="5B786580" w:rsidR="00DC20CD" w:rsidRDefault="00DC20CD">
      <w:pPr>
        <w:pStyle w:val="Brdtekst"/>
        <w:ind w:right="1536"/>
        <w:rPr>
          <w:rFonts w:ascii="Arial" w:hAnsi="Arial" w:cs="Arial"/>
        </w:rPr>
      </w:pPr>
    </w:p>
    <w:p w14:paraId="34DAC2A2" w14:textId="4769803E" w:rsidR="00DC20CD" w:rsidRDefault="00DC20CD">
      <w:pPr>
        <w:pStyle w:val="Brdtekst"/>
        <w:ind w:right="1536"/>
        <w:rPr>
          <w:rFonts w:ascii="Arial" w:hAnsi="Arial" w:cs="Arial"/>
        </w:rPr>
      </w:pPr>
    </w:p>
    <w:p w14:paraId="356997A0" w14:textId="2EEAAB72" w:rsidR="00DC20CD" w:rsidRDefault="00DC20CD">
      <w:pPr>
        <w:pStyle w:val="Brdtekst"/>
        <w:ind w:right="1536"/>
        <w:rPr>
          <w:rFonts w:ascii="Arial" w:hAnsi="Arial" w:cs="Arial"/>
        </w:rPr>
      </w:pPr>
    </w:p>
    <w:p w14:paraId="7BBFF17A" w14:textId="0D9FD6F3" w:rsidR="00DC20CD" w:rsidRDefault="00DC20CD">
      <w:pPr>
        <w:pStyle w:val="Brdtekst"/>
        <w:ind w:right="1536"/>
        <w:rPr>
          <w:rFonts w:ascii="Arial" w:hAnsi="Arial" w:cs="Arial"/>
        </w:rPr>
      </w:pPr>
    </w:p>
    <w:p w14:paraId="4805E50B" w14:textId="77777777" w:rsidR="00DC20CD" w:rsidRPr="00035CA7" w:rsidRDefault="00DC20CD">
      <w:pPr>
        <w:pStyle w:val="Brdtekst"/>
        <w:ind w:right="1536"/>
        <w:rPr>
          <w:rFonts w:ascii="Arial" w:hAnsi="Arial" w:cs="Arial"/>
        </w:rPr>
      </w:pPr>
    </w:p>
    <w:p w14:paraId="4934433F" w14:textId="77777777" w:rsidR="00C132B9" w:rsidRPr="00035CA7" w:rsidRDefault="00C132B9">
      <w:pPr>
        <w:pStyle w:val="Brdtekst"/>
        <w:ind w:right="1536"/>
        <w:rPr>
          <w:rFonts w:ascii="Arial" w:hAnsi="Arial" w:cs="Arial"/>
          <w:b/>
        </w:rPr>
      </w:pPr>
      <w:r w:rsidRPr="00035CA7">
        <w:rPr>
          <w:rFonts w:ascii="Arial" w:hAnsi="Arial" w:cs="Arial"/>
          <w:b/>
        </w:rPr>
        <w:t>Foreldremøter:</w:t>
      </w:r>
    </w:p>
    <w:p w14:paraId="7504992E" w14:textId="77777777" w:rsidR="00C132B9" w:rsidRPr="00035CA7" w:rsidRDefault="00C132B9">
      <w:pPr>
        <w:pStyle w:val="Brdtekst"/>
        <w:ind w:right="26"/>
        <w:rPr>
          <w:rFonts w:ascii="Arial" w:hAnsi="Arial" w:cs="Arial"/>
        </w:rPr>
      </w:pPr>
      <w:r w:rsidRPr="00035CA7">
        <w:rPr>
          <w:rFonts w:ascii="Arial" w:hAnsi="Arial" w:cs="Arial"/>
        </w:rPr>
        <w:t>Alle foreldre innkalles til foreldremøte høst og vår. De avholdes felles for begge avdelingene. Om høsten orienterer personalet om året som kommer og legger fram årsplanen. P</w:t>
      </w:r>
      <w:r w:rsidR="0012020E" w:rsidRPr="00035CA7">
        <w:rPr>
          <w:rFonts w:ascii="Arial" w:hAnsi="Arial" w:cs="Arial"/>
        </w:rPr>
        <w:t>å våren inviterer barnehagen til temakveld.</w:t>
      </w:r>
    </w:p>
    <w:p w14:paraId="5699089D" w14:textId="47EC663F" w:rsidR="00DC20CD" w:rsidRDefault="00DC20CD">
      <w:pPr>
        <w:pStyle w:val="Brdtekst"/>
        <w:ind w:right="1536"/>
        <w:rPr>
          <w:rFonts w:ascii="Arial" w:hAnsi="Arial" w:cs="Arial"/>
          <w:b/>
        </w:rPr>
      </w:pPr>
    </w:p>
    <w:p w14:paraId="531B585A" w14:textId="77777777" w:rsidR="00DC20CD" w:rsidRPr="00035CA7" w:rsidRDefault="00DC20CD">
      <w:pPr>
        <w:pStyle w:val="Brdtekst"/>
        <w:ind w:right="1536"/>
        <w:rPr>
          <w:rFonts w:ascii="Arial" w:hAnsi="Arial" w:cs="Arial"/>
          <w:b/>
        </w:rPr>
      </w:pPr>
    </w:p>
    <w:p w14:paraId="5248B260" w14:textId="77777777" w:rsidR="00C132B9" w:rsidRPr="00035CA7" w:rsidRDefault="00C132B9">
      <w:pPr>
        <w:pStyle w:val="Brdtekst"/>
        <w:ind w:right="1536"/>
        <w:rPr>
          <w:rFonts w:ascii="Arial" w:hAnsi="Arial" w:cs="Arial"/>
          <w:b/>
        </w:rPr>
      </w:pPr>
      <w:r w:rsidRPr="00035CA7">
        <w:rPr>
          <w:rFonts w:ascii="Arial" w:hAnsi="Arial" w:cs="Arial"/>
          <w:b/>
        </w:rPr>
        <w:t>Foreldrerådet:</w:t>
      </w:r>
    </w:p>
    <w:p w14:paraId="49EFFD1E" w14:textId="77777777" w:rsidR="00C132B9" w:rsidRPr="00035CA7" w:rsidRDefault="00C132B9">
      <w:pPr>
        <w:pStyle w:val="Brdtekst"/>
        <w:ind w:right="26"/>
        <w:rPr>
          <w:rFonts w:ascii="Arial" w:hAnsi="Arial" w:cs="Arial"/>
        </w:rPr>
      </w:pPr>
      <w:r w:rsidRPr="00035CA7">
        <w:rPr>
          <w:rFonts w:ascii="Arial" w:hAnsi="Arial" w:cs="Arial"/>
        </w:rPr>
        <w:t>Foreldrerådet består av alle foreldrene. Disse velger to representanter til Samarbeidsutvalget. I tillegg velger de representant</w:t>
      </w:r>
      <w:r w:rsidR="00C46A65" w:rsidRPr="00035CA7">
        <w:rPr>
          <w:rFonts w:ascii="Arial" w:hAnsi="Arial" w:cs="Arial"/>
        </w:rPr>
        <w:t xml:space="preserve">er til ulike arrangementer som </w:t>
      </w:r>
      <w:r w:rsidRPr="00035CA7">
        <w:rPr>
          <w:rFonts w:ascii="Arial" w:hAnsi="Arial" w:cs="Arial"/>
        </w:rPr>
        <w:t xml:space="preserve">bl.a. juletrefest </w:t>
      </w:r>
    </w:p>
    <w:p w14:paraId="16CE457D" w14:textId="77777777" w:rsidR="00C132B9" w:rsidRPr="00035CA7" w:rsidRDefault="00C132B9">
      <w:pPr>
        <w:pStyle w:val="Brdtekst"/>
        <w:ind w:right="26"/>
        <w:rPr>
          <w:rFonts w:ascii="Arial" w:hAnsi="Arial" w:cs="Arial"/>
        </w:rPr>
      </w:pPr>
      <w:r w:rsidRPr="00035CA7">
        <w:rPr>
          <w:rFonts w:ascii="Arial" w:hAnsi="Arial" w:cs="Arial"/>
        </w:rPr>
        <w:t xml:space="preserve">Foreldrerådet kan ta opp alle aktuelle saker som foreldrene måtte ønske. </w:t>
      </w:r>
    </w:p>
    <w:p w14:paraId="024C7ADF" w14:textId="5B1949E3" w:rsidR="00C132B9" w:rsidRDefault="00C132B9">
      <w:pPr>
        <w:rPr>
          <w:rFonts w:ascii="Arial" w:hAnsi="Arial" w:cs="Arial"/>
          <w:lang w:val="nb-NO"/>
        </w:rPr>
      </w:pPr>
    </w:p>
    <w:p w14:paraId="74347775" w14:textId="77777777" w:rsidR="00DC20CD" w:rsidRPr="00035CA7" w:rsidRDefault="00DC20CD">
      <w:pPr>
        <w:rPr>
          <w:rFonts w:ascii="Arial" w:hAnsi="Arial" w:cs="Arial"/>
          <w:lang w:val="nb-NO"/>
        </w:rPr>
      </w:pPr>
    </w:p>
    <w:p w14:paraId="4B1261CD" w14:textId="77777777" w:rsidR="00C132B9" w:rsidRPr="00035CA7" w:rsidRDefault="00C46A65">
      <w:pPr>
        <w:pStyle w:val="Brdtekst"/>
        <w:ind w:right="1536"/>
        <w:rPr>
          <w:rFonts w:ascii="Arial" w:hAnsi="Arial" w:cs="Arial"/>
          <w:b/>
        </w:rPr>
      </w:pPr>
      <w:r w:rsidRPr="00035CA7">
        <w:rPr>
          <w:rFonts w:ascii="Arial" w:hAnsi="Arial" w:cs="Arial"/>
          <w:b/>
        </w:rPr>
        <w:t>Samarbeidsutvalget</w:t>
      </w:r>
      <w:r w:rsidR="002F0426" w:rsidRPr="00035CA7">
        <w:rPr>
          <w:rFonts w:ascii="Arial" w:hAnsi="Arial" w:cs="Arial"/>
          <w:b/>
        </w:rPr>
        <w:t xml:space="preserve"> </w:t>
      </w:r>
      <w:r w:rsidR="00C132B9" w:rsidRPr="00035CA7">
        <w:rPr>
          <w:rFonts w:ascii="Arial" w:hAnsi="Arial" w:cs="Arial"/>
          <w:b/>
        </w:rPr>
        <w:t>(SU):</w:t>
      </w:r>
    </w:p>
    <w:p w14:paraId="1B3ED66F" w14:textId="77777777" w:rsidR="00C132B9" w:rsidRPr="00035CA7" w:rsidRDefault="00C132B9">
      <w:pPr>
        <w:pStyle w:val="Brdtekst"/>
        <w:ind w:right="26"/>
        <w:rPr>
          <w:rFonts w:ascii="Arial" w:hAnsi="Arial" w:cs="Arial"/>
        </w:rPr>
      </w:pPr>
      <w:r w:rsidRPr="00035CA7">
        <w:rPr>
          <w:rFonts w:ascii="Arial" w:hAnsi="Arial" w:cs="Arial"/>
        </w:rPr>
        <w:t>SU har ansvar for foreldremøter og årsplan arbeid sammen med personalet, og skal ellers behandle saker som har med barnehagens daglige drift å gjøre. SU består av to representanter hver for eier/andelsstyret, foreldrene og personalet. Det er også utnevnt en kommunal representant til utvalget. Sekretær er barnehagens styrer.</w:t>
      </w:r>
    </w:p>
    <w:p w14:paraId="54B52C73" w14:textId="77777777" w:rsidR="00C132B9" w:rsidRPr="00035CA7" w:rsidRDefault="00E10A65">
      <w:pPr>
        <w:pStyle w:val="Brdtekst"/>
        <w:ind w:right="26"/>
        <w:rPr>
          <w:rFonts w:ascii="Arial" w:hAnsi="Arial" w:cs="Arial"/>
        </w:rPr>
      </w:pPr>
      <w:r w:rsidRPr="00035CA7">
        <w:rPr>
          <w:rFonts w:ascii="Arial" w:hAnsi="Arial" w:cs="Arial"/>
        </w:rPr>
        <w:t>Samarbeidsutvalget har 4 møter hvert år (2 høst og 2 vår)</w:t>
      </w:r>
    </w:p>
    <w:p w14:paraId="45772699" w14:textId="1BD7B639" w:rsidR="00C132B9" w:rsidRDefault="00C132B9">
      <w:pPr>
        <w:pStyle w:val="Brdtekst"/>
        <w:ind w:right="1253"/>
        <w:rPr>
          <w:rFonts w:ascii="Arial" w:hAnsi="Arial" w:cs="Arial"/>
        </w:rPr>
      </w:pPr>
    </w:p>
    <w:p w14:paraId="3D765FC8" w14:textId="77777777" w:rsidR="00DC20CD" w:rsidRPr="00035CA7" w:rsidRDefault="00DC20CD">
      <w:pPr>
        <w:pStyle w:val="Brdtekst"/>
        <w:ind w:right="1253"/>
        <w:rPr>
          <w:rFonts w:ascii="Arial" w:hAnsi="Arial" w:cs="Arial"/>
        </w:rPr>
      </w:pPr>
    </w:p>
    <w:p w14:paraId="071087DD" w14:textId="77777777" w:rsidR="00C132B9" w:rsidRPr="00035CA7" w:rsidRDefault="0017591E">
      <w:pPr>
        <w:pStyle w:val="Brdtekst"/>
        <w:ind w:right="1253"/>
        <w:rPr>
          <w:rFonts w:ascii="Arial" w:hAnsi="Arial" w:cs="Arial"/>
          <w:b/>
        </w:rPr>
      </w:pPr>
      <w:r w:rsidRPr="00035CA7">
        <w:rPr>
          <w:rFonts w:ascii="Arial" w:hAnsi="Arial" w:cs="Arial"/>
          <w:b/>
        </w:rPr>
        <w:t>Styret</w:t>
      </w:r>
      <w:r w:rsidR="00C132B9" w:rsidRPr="00035CA7">
        <w:rPr>
          <w:rFonts w:ascii="Arial" w:hAnsi="Arial" w:cs="Arial"/>
          <w:b/>
        </w:rPr>
        <w:t>:</w:t>
      </w:r>
    </w:p>
    <w:p w14:paraId="2038D951" w14:textId="77777777" w:rsidR="0017591E" w:rsidRPr="00035CA7" w:rsidRDefault="0017591E">
      <w:pPr>
        <w:pStyle w:val="Brdtekst"/>
        <w:ind w:right="26"/>
        <w:rPr>
          <w:rFonts w:ascii="Arial" w:hAnsi="Arial" w:cs="Arial"/>
        </w:rPr>
      </w:pPr>
      <w:r w:rsidRPr="00035CA7">
        <w:rPr>
          <w:rFonts w:ascii="Arial" w:hAnsi="Arial" w:cs="Arial"/>
        </w:rPr>
        <w:t xml:space="preserve">Barnehagens </w:t>
      </w:r>
      <w:r w:rsidR="00C132B9" w:rsidRPr="00035CA7">
        <w:rPr>
          <w:rFonts w:ascii="Arial" w:hAnsi="Arial" w:cs="Arial"/>
        </w:rPr>
        <w:t xml:space="preserve">styre blir valgt på Årsmøtet i mars hvert år. (Årsmøtet består av alle </w:t>
      </w:r>
      <w:r w:rsidRPr="00035CA7">
        <w:rPr>
          <w:rFonts w:ascii="Arial" w:hAnsi="Arial" w:cs="Arial"/>
        </w:rPr>
        <w:t>foreldrene</w:t>
      </w:r>
      <w:r w:rsidR="00C132B9" w:rsidRPr="00035CA7">
        <w:rPr>
          <w:rFonts w:ascii="Arial" w:hAnsi="Arial" w:cs="Arial"/>
        </w:rPr>
        <w:t xml:space="preserve">.) Halve styret skiftes hvert år. De valgte sitter i to år. </w:t>
      </w:r>
    </w:p>
    <w:p w14:paraId="3FF5BC76" w14:textId="77777777" w:rsidR="00C132B9" w:rsidRPr="00035CA7" w:rsidRDefault="0017591E">
      <w:pPr>
        <w:pStyle w:val="Brdtekst"/>
        <w:ind w:right="26"/>
        <w:rPr>
          <w:rFonts w:ascii="Arial" w:hAnsi="Arial" w:cs="Arial"/>
        </w:rPr>
      </w:pPr>
      <w:r w:rsidRPr="00035CA7">
        <w:rPr>
          <w:rFonts w:ascii="Arial" w:hAnsi="Arial" w:cs="Arial"/>
        </w:rPr>
        <w:t>Styret</w:t>
      </w:r>
      <w:r w:rsidR="00C132B9" w:rsidRPr="00035CA7">
        <w:rPr>
          <w:rFonts w:ascii="Arial" w:hAnsi="Arial" w:cs="Arial"/>
        </w:rPr>
        <w:t xml:space="preserve"> har med større saker å gjøre, som økonomien, arbeidsgiveransvar og framtidige planer for driften.  </w:t>
      </w:r>
    </w:p>
    <w:p w14:paraId="514BD202" w14:textId="77777777" w:rsidR="00C132B9" w:rsidRPr="00035CA7" w:rsidRDefault="0017591E">
      <w:pPr>
        <w:pStyle w:val="Brdtekst"/>
        <w:ind w:right="26"/>
        <w:rPr>
          <w:rFonts w:ascii="Arial" w:hAnsi="Arial" w:cs="Arial"/>
        </w:rPr>
      </w:pPr>
      <w:r w:rsidRPr="00035CA7">
        <w:rPr>
          <w:rFonts w:ascii="Arial" w:hAnsi="Arial" w:cs="Arial"/>
        </w:rPr>
        <w:t>Styret</w:t>
      </w:r>
      <w:r w:rsidR="0058581B" w:rsidRPr="00035CA7">
        <w:rPr>
          <w:rFonts w:ascii="Arial" w:hAnsi="Arial" w:cs="Arial"/>
        </w:rPr>
        <w:t xml:space="preserve"> har 8-10 møter hvert år.</w:t>
      </w:r>
    </w:p>
    <w:p w14:paraId="7C53802E" w14:textId="77777777" w:rsidR="00707113" w:rsidRPr="00035CA7" w:rsidRDefault="00707113">
      <w:pPr>
        <w:pStyle w:val="Brdtekst"/>
        <w:ind w:right="1253"/>
        <w:rPr>
          <w:rFonts w:ascii="Arial" w:hAnsi="Arial" w:cs="Arial"/>
        </w:rPr>
      </w:pPr>
    </w:p>
    <w:p w14:paraId="2A6963F1" w14:textId="77777777" w:rsidR="00707113" w:rsidRPr="00035CA7" w:rsidRDefault="00707113">
      <w:pPr>
        <w:pStyle w:val="Brdtekst"/>
        <w:ind w:right="1253"/>
        <w:rPr>
          <w:rFonts w:ascii="Arial" w:hAnsi="Arial" w:cs="Arial"/>
        </w:rPr>
      </w:pPr>
    </w:p>
    <w:p w14:paraId="282BE3E7" w14:textId="77777777" w:rsidR="00C132B9" w:rsidRPr="00035CA7" w:rsidRDefault="00C132B9">
      <w:pPr>
        <w:pStyle w:val="Brdtekst"/>
        <w:ind w:right="1253"/>
        <w:rPr>
          <w:rFonts w:ascii="Arial" w:hAnsi="Arial" w:cs="Arial"/>
          <w:b/>
        </w:rPr>
      </w:pPr>
      <w:r w:rsidRPr="00035CA7">
        <w:rPr>
          <w:rFonts w:ascii="Arial" w:hAnsi="Arial" w:cs="Arial"/>
          <w:b/>
        </w:rPr>
        <w:t>Dugnader:</w:t>
      </w:r>
    </w:p>
    <w:p w14:paraId="36D2D61B" w14:textId="77777777" w:rsidR="00C132B9" w:rsidRPr="00035CA7" w:rsidRDefault="00C132B9">
      <w:pPr>
        <w:pStyle w:val="Brdtekst"/>
        <w:ind w:right="26"/>
        <w:rPr>
          <w:rFonts w:ascii="Arial" w:hAnsi="Arial" w:cs="Arial"/>
        </w:rPr>
      </w:pPr>
      <w:r w:rsidRPr="00035CA7">
        <w:rPr>
          <w:rFonts w:ascii="Arial" w:hAnsi="Arial" w:cs="Arial"/>
        </w:rPr>
        <w:t>Det kalles inn til 3 stk</w:t>
      </w:r>
      <w:r w:rsidR="00C46A65" w:rsidRPr="00035CA7">
        <w:rPr>
          <w:rFonts w:ascii="Arial" w:hAnsi="Arial" w:cs="Arial"/>
        </w:rPr>
        <w:t>.</w:t>
      </w:r>
      <w:r w:rsidRPr="00035CA7">
        <w:rPr>
          <w:rFonts w:ascii="Arial" w:hAnsi="Arial" w:cs="Arial"/>
        </w:rPr>
        <w:t xml:space="preserve"> store dugnader hvert barnehageår, én på høsten, en</w:t>
      </w:r>
      <w:r w:rsidR="00F857E3" w:rsidRPr="00035CA7">
        <w:rPr>
          <w:rFonts w:ascii="Arial" w:hAnsi="Arial" w:cs="Arial"/>
        </w:rPr>
        <w:t xml:space="preserve"> på vinteren og en på våren. </w:t>
      </w:r>
    </w:p>
    <w:p w14:paraId="516CA4B2" w14:textId="6CB3DB7A" w:rsidR="00C132B9" w:rsidRPr="00035CA7" w:rsidRDefault="00C132B9">
      <w:pPr>
        <w:pStyle w:val="Brdtekst"/>
        <w:ind w:right="26"/>
        <w:rPr>
          <w:rFonts w:ascii="Arial" w:hAnsi="Arial" w:cs="Arial"/>
        </w:rPr>
      </w:pPr>
      <w:r w:rsidRPr="00035CA7">
        <w:rPr>
          <w:rFonts w:ascii="Arial" w:hAnsi="Arial" w:cs="Arial"/>
        </w:rPr>
        <w:t xml:space="preserve"> Det er ikke så mye som kommer i tillegg, men det kan hende at </w:t>
      </w:r>
      <w:r w:rsidR="00B56675">
        <w:rPr>
          <w:rFonts w:ascii="Arial" w:hAnsi="Arial" w:cs="Arial"/>
        </w:rPr>
        <w:t xml:space="preserve">barnehagen </w:t>
      </w:r>
      <w:r w:rsidRPr="00035CA7">
        <w:rPr>
          <w:rFonts w:ascii="Arial" w:hAnsi="Arial" w:cs="Arial"/>
        </w:rPr>
        <w:t>ber noen foreldre hjelpe til med oppgaver utenom de faste dugnadene. Foreldrenes innsats er et viktig bidrag for barnehagens beste, det er kontaktskapende og sosialt, og ikke minst resulterer det i et best mulig oppvekstmiljø for barna!!</w:t>
      </w:r>
    </w:p>
    <w:p w14:paraId="4FF7272A" w14:textId="77777777" w:rsidR="0058581B" w:rsidRPr="00035CA7" w:rsidRDefault="0058581B">
      <w:pPr>
        <w:pStyle w:val="Brdtekst"/>
        <w:ind w:right="26"/>
        <w:rPr>
          <w:rFonts w:ascii="Arial" w:hAnsi="Arial" w:cs="Arial"/>
        </w:rPr>
      </w:pPr>
    </w:p>
    <w:p w14:paraId="57A662AE" w14:textId="216AFAE2" w:rsidR="0058581B" w:rsidRPr="00035CA7" w:rsidRDefault="0058581B">
      <w:pPr>
        <w:pStyle w:val="Brdtekst"/>
        <w:ind w:right="26"/>
        <w:rPr>
          <w:rFonts w:ascii="Arial" w:hAnsi="Arial" w:cs="Arial"/>
        </w:rPr>
      </w:pPr>
      <w:r w:rsidRPr="00035CA7">
        <w:rPr>
          <w:rFonts w:ascii="Arial" w:hAnsi="Arial" w:cs="Arial"/>
        </w:rPr>
        <w:t xml:space="preserve">Dugnadene blir organisert og gjennomført sammen med barnehagens </w:t>
      </w:r>
      <w:r w:rsidR="00330F17" w:rsidRPr="00035CA7">
        <w:rPr>
          <w:rFonts w:ascii="Arial" w:hAnsi="Arial" w:cs="Arial"/>
        </w:rPr>
        <w:t xml:space="preserve">dugnads leder </w:t>
      </w:r>
      <w:r w:rsidRPr="00035CA7">
        <w:rPr>
          <w:rFonts w:ascii="Arial" w:hAnsi="Arial" w:cs="Arial"/>
        </w:rPr>
        <w:t>som velges på årsmøte i barnehagen hvert år.</w:t>
      </w:r>
    </w:p>
    <w:p w14:paraId="04697A64" w14:textId="2530BCC0" w:rsidR="00707113" w:rsidRDefault="00707113">
      <w:pPr>
        <w:pStyle w:val="Innrmkule"/>
        <w:tabs>
          <w:tab w:val="left" w:pos="709"/>
        </w:tabs>
        <w:ind w:left="0" w:right="1536"/>
        <w:rPr>
          <w:rFonts w:ascii="Arial" w:hAnsi="Arial" w:cs="Arial"/>
          <w:b/>
          <w:sz w:val="32"/>
          <w:lang w:val="nb-NO"/>
        </w:rPr>
      </w:pPr>
    </w:p>
    <w:p w14:paraId="59C5DEDA" w14:textId="55F746A7" w:rsidR="00DC20CD" w:rsidRDefault="00DC20CD">
      <w:pPr>
        <w:pStyle w:val="Innrmkule"/>
        <w:tabs>
          <w:tab w:val="left" w:pos="709"/>
        </w:tabs>
        <w:ind w:left="0" w:right="1536"/>
        <w:rPr>
          <w:rFonts w:ascii="Arial" w:hAnsi="Arial" w:cs="Arial"/>
          <w:b/>
          <w:sz w:val="32"/>
          <w:lang w:val="nb-NO"/>
        </w:rPr>
      </w:pPr>
    </w:p>
    <w:p w14:paraId="0A5E6A89" w14:textId="6329B287" w:rsidR="009A2D3A" w:rsidRDefault="009A2D3A">
      <w:pPr>
        <w:pStyle w:val="Innrmkule"/>
        <w:tabs>
          <w:tab w:val="left" w:pos="709"/>
        </w:tabs>
        <w:ind w:left="0" w:right="1536"/>
        <w:rPr>
          <w:rFonts w:ascii="Arial" w:hAnsi="Arial" w:cs="Arial"/>
          <w:b/>
          <w:sz w:val="32"/>
          <w:lang w:val="nb-NO"/>
        </w:rPr>
      </w:pPr>
    </w:p>
    <w:p w14:paraId="51B2DE0D" w14:textId="55FD7FF9" w:rsidR="009A2D3A" w:rsidRDefault="009A2D3A">
      <w:pPr>
        <w:pStyle w:val="Innrmkule"/>
        <w:tabs>
          <w:tab w:val="left" w:pos="709"/>
        </w:tabs>
        <w:ind w:left="0" w:right="1536"/>
        <w:rPr>
          <w:rFonts w:ascii="Arial" w:hAnsi="Arial" w:cs="Arial"/>
          <w:b/>
          <w:sz w:val="32"/>
          <w:lang w:val="nb-NO"/>
        </w:rPr>
      </w:pPr>
    </w:p>
    <w:p w14:paraId="792358D5" w14:textId="77777777" w:rsidR="009A2D3A" w:rsidRDefault="009A2D3A">
      <w:pPr>
        <w:pStyle w:val="Innrmkule"/>
        <w:tabs>
          <w:tab w:val="left" w:pos="709"/>
        </w:tabs>
        <w:ind w:left="0" w:right="1536"/>
        <w:rPr>
          <w:rFonts w:ascii="Arial" w:hAnsi="Arial" w:cs="Arial"/>
          <w:b/>
          <w:sz w:val="32"/>
          <w:lang w:val="nb-NO"/>
        </w:rPr>
      </w:pPr>
    </w:p>
    <w:p w14:paraId="725B6B7E" w14:textId="77777777" w:rsidR="00DC20CD" w:rsidRPr="00035CA7" w:rsidRDefault="00DC20CD">
      <w:pPr>
        <w:pStyle w:val="Innrmkule"/>
        <w:tabs>
          <w:tab w:val="left" w:pos="709"/>
        </w:tabs>
        <w:ind w:left="0" w:right="1536"/>
        <w:rPr>
          <w:rFonts w:ascii="Arial" w:hAnsi="Arial" w:cs="Arial"/>
          <w:b/>
          <w:sz w:val="32"/>
          <w:lang w:val="nb-NO"/>
        </w:rPr>
      </w:pPr>
    </w:p>
    <w:p w14:paraId="5D89065F" w14:textId="77777777" w:rsidR="00930B56" w:rsidRPr="00035CA7" w:rsidRDefault="00930B56" w:rsidP="00930B56">
      <w:pPr>
        <w:rPr>
          <w:rFonts w:ascii="Arial" w:hAnsi="Arial" w:cs="Arial"/>
          <w:b/>
          <w:bCs/>
          <w:sz w:val="24"/>
          <w:szCs w:val="24"/>
        </w:rPr>
      </w:pPr>
      <w:proofErr w:type="spellStart"/>
      <w:r w:rsidRPr="00035CA7">
        <w:rPr>
          <w:rFonts w:ascii="Arial" w:hAnsi="Arial" w:cs="Arial"/>
          <w:b/>
          <w:bCs/>
          <w:sz w:val="24"/>
          <w:szCs w:val="24"/>
        </w:rPr>
        <w:lastRenderedPageBreak/>
        <w:t>Kidplan</w:t>
      </w:r>
      <w:proofErr w:type="spellEnd"/>
      <w:r w:rsidRPr="00035CA7">
        <w:rPr>
          <w:rFonts w:ascii="Arial" w:hAnsi="Arial" w:cs="Arial"/>
          <w:b/>
          <w:bCs/>
          <w:sz w:val="24"/>
          <w:szCs w:val="24"/>
        </w:rPr>
        <w:t xml:space="preserve"> </w:t>
      </w:r>
    </w:p>
    <w:p w14:paraId="6CC6659E" w14:textId="77777777" w:rsidR="00930B56" w:rsidRPr="00035CA7" w:rsidRDefault="00930B56" w:rsidP="00930B56">
      <w:pPr>
        <w:rPr>
          <w:rFonts w:ascii="Arial" w:hAnsi="Arial" w:cs="Arial"/>
          <w:sz w:val="22"/>
          <w:szCs w:val="22"/>
        </w:rPr>
      </w:pPr>
    </w:p>
    <w:p w14:paraId="213C5125" w14:textId="7EE69222" w:rsidR="00930B56" w:rsidRPr="00035CA7" w:rsidRDefault="00930B56" w:rsidP="00930B56">
      <w:pPr>
        <w:rPr>
          <w:rFonts w:ascii="Arial" w:hAnsi="Arial" w:cs="Arial"/>
          <w:sz w:val="24"/>
          <w:szCs w:val="24"/>
        </w:rPr>
      </w:pPr>
      <w:r w:rsidRPr="00035CA7">
        <w:rPr>
          <w:rFonts w:ascii="Arial" w:hAnsi="Arial" w:cs="Arial"/>
          <w:sz w:val="24"/>
          <w:szCs w:val="24"/>
        </w:rPr>
        <w:t xml:space="preserve">Vi </w:t>
      </w:r>
      <w:proofErr w:type="spellStart"/>
      <w:r w:rsidRPr="00035CA7">
        <w:rPr>
          <w:rFonts w:ascii="Arial" w:hAnsi="Arial" w:cs="Arial"/>
          <w:sz w:val="24"/>
          <w:szCs w:val="24"/>
        </w:rPr>
        <w:t>bruker</w:t>
      </w:r>
      <w:proofErr w:type="spellEnd"/>
      <w:r w:rsidRPr="00035CA7">
        <w:rPr>
          <w:rFonts w:ascii="Arial" w:hAnsi="Arial" w:cs="Arial"/>
          <w:sz w:val="24"/>
          <w:szCs w:val="24"/>
        </w:rPr>
        <w:t xml:space="preserve">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et </w:t>
      </w:r>
      <w:proofErr w:type="spellStart"/>
      <w:r w:rsidRPr="00035CA7">
        <w:rPr>
          <w:rFonts w:ascii="Arial" w:hAnsi="Arial" w:cs="Arial"/>
          <w:sz w:val="24"/>
          <w:szCs w:val="24"/>
        </w:rPr>
        <w:t>kommunikasjonsverktøy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mellom</w:t>
      </w:r>
      <w:proofErr w:type="spellEnd"/>
      <w:r w:rsidRPr="00035CA7">
        <w:rPr>
          <w:rFonts w:ascii="Arial" w:hAnsi="Arial" w:cs="Arial"/>
          <w:sz w:val="24"/>
          <w:szCs w:val="24"/>
        </w:rPr>
        <w:t xml:space="preserve"> </w:t>
      </w:r>
      <w:proofErr w:type="spellStart"/>
      <w:r w:rsidRPr="00035CA7">
        <w:rPr>
          <w:rFonts w:ascii="Arial" w:hAnsi="Arial" w:cs="Arial"/>
          <w:sz w:val="24"/>
          <w:szCs w:val="24"/>
        </w:rPr>
        <w:t>oss</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Raketten og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foreldre</w:t>
      </w:r>
      <w:proofErr w:type="spellEnd"/>
      <w:r w:rsidRPr="00035CA7">
        <w:rPr>
          <w:rFonts w:ascii="Arial" w:hAnsi="Arial" w:cs="Arial"/>
          <w:sz w:val="24"/>
          <w:szCs w:val="24"/>
        </w:rPr>
        <w:t xml:space="preserve">. Dette er et </w:t>
      </w:r>
      <w:proofErr w:type="spellStart"/>
      <w:r w:rsidRPr="00035CA7">
        <w:rPr>
          <w:rFonts w:ascii="Arial" w:hAnsi="Arial" w:cs="Arial"/>
          <w:sz w:val="24"/>
          <w:szCs w:val="24"/>
        </w:rPr>
        <w:t>nettbasert</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enkelt</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brukes</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pc, </w:t>
      </w:r>
      <w:proofErr w:type="spellStart"/>
      <w:r w:rsidRPr="00035CA7">
        <w:rPr>
          <w:rFonts w:ascii="Arial" w:hAnsi="Arial" w:cs="Arial"/>
          <w:sz w:val="24"/>
          <w:szCs w:val="24"/>
        </w:rPr>
        <w:t>nettbrett</w:t>
      </w:r>
      <w:proofErr w:type="spellEnd"/>
      <w:r w:rsidRPr="00035CA7">
        <w:rPr>
          <w:rFonts w:ascii="Arial" w:hAnsi="Arial" w:cs="Arial"/>
          <w:sz w:val="24"/>
          <w:szCs w:val="24"/>
        </w:rPr>
        <w:t xml:space="preserve"> og </w:t>
      </w:r>
      <w:proofErr w:type="spellStart"/>
      <w:r w:rsidRPr="00035CA7">
        <w:rPr>
          <w:rFonts w:ascii="Arial" w:hAnsi="Arial" w:cs="Arial"/>
          <w:sz w:val="24"/>
          <w:szCs w:val="24"/>
        </w:rPr>
        <w:t>mobil</w:t>
      </w:r>
      <w:proofErr w:type="spellEnd"/>
      <w:proofErr w:type="gramStart"/>
      <w:r w:rsidR="00176A18" w:rsidRPr="00035CA7">
        <w:rPr>
          <w:rFonts w:ascii="Arial" w:hAnsi="Arial" w:cs="Arial"/>
          <w:sz w:val="24"/>
          <w:szCs w:val="24"/>
        </w:rPr>
        <w:t xml:space="preserve">   </w:t>
      </w:r>
      <w:r w:rsidRPr="00035CA7">
        <w:rPr>
          <w:rFonts w:ascii="Arial" w:hAnsi="Arial" w:cs="Arial"/>
          <w:sz w:val="24"/>
          <w:szCs w:val="24"/>
        </w:rPr>
        <w:t>(</w:t>
      </w:r>
      <w:proofErr w:type="spellStart"/>
      <w:proofErr w:type="gramEnd"/>
      <w:r w:rsidRPr="00035CA7">
        <w:rPr>
          <w:rFonts w:ascii="Arial" w:hAnsi="Arial" w:cs="Arial"/>
          <w:sz w:val="24"/>
          <w:szCs w:val="24"/>
        </w:rPr>
        <w:t>egen</w:t>
      </w:r>
      <w:proofErr w:type="spellEnd"/>
      <w:r w:rsidRPr="00035CA7">
        <w:rPr>
          <w:rFonts w:ascii="Arial" w:hAnsi="Arial" w:cs="Arial"/>
          <w:sz w:val="24"/>
          <w:szCs w:val="24"/>
        </w:rPr>
        <w:t xml:space="preserve"> app)</w:t>
      </w:r>
    </w:p>
    <w:p w14:paraId="2201BB21" w14:textId="77777777" w:rsidR="00930B56" w:rsidRPr="00035CA7" w:rsidRDefault="00930B56" w:rsidP="00930B56">
      <w:pPr>
        <w:rPr>
          <w:rFonts w:ascii="Arial" w:hAnsi="Arial" w:cs="Arial"/>
          <w:sz w:val="24"/>
          <w:szCs w:val="24"/>
        </w:rPr>
      </w:pPr>
      <w:proofErr w:type="spellStart"/>
      <w:r w:rsidRPr="00035CA7">
        <w:rPr>
          <w:rFonts w:ascii="Arial" w:hAnsi="Arial" w:cs="Arial"/>
          <w:sz w:val="24"/>
          <w:szCs w:val="24"/>
        </w:rPr>
        <w:t>Foreldre</w:t>
      </w:r>
      <w:proofErr w:type="spellEnd"/>
      <w:r w:rsidRPr="00035CA7">
        <w:rPr>
          <w:rFonts w:ascii="Arial" w:hAnsi="Arial" w:cs="Arial"/>
          <w:sz w:val="24"/>
          <w:szCs w:val="24"/>
        </w:rPr>
        <w:t xml:space="preserve"> </w:t>
      </w:r>
      <w:proofErr w:type="spellStart"/>
      <w:r w:rsidRPr="00035CA7">
        <w:rPr>
          <w:rFonts w:ascii="Arial" w:hAnsi="Arial" w:cs="Arial"/>
          <w:sz w:val="24"/>
          <w:szCs w:val="24"/>
        </w:rPr>
        <w:t>får</w:t>
      </w:r>
      <w:proofErr w:type="spellEnd"/>
      <w:r w:rsidRPr="00035CA7">
        <w:rPr>
          <w:rFonts w:ascii="Arial" w:hAnsi="Arial" w:cs="Arial"/>
          <w:sz w:val="24"/>
          <w:szCs w:val="24"/>
        </w:rPr>
        <w:t xml:space="preserve"> </w:t>
      </w:r>
      <w:proofErr w:type="spellStart"/>
      <w:r w:rsidRPr="00035CA7">
        <w:rPr>
          <w:rFonts w:ascii="Arial" w:hAnsi="Arial" w:cs="Arial"/>
          <w:sz w:val="24"/>
          <w:szCs w:val="24"/>
        </w:rPr>
        <w:t>tildelt</w:t>
      </w:r>
      <w:proofErr w:type="spellEnd"/>
      <w:r w:rsidRPr="00035CA7">
        <w:rPr>
          <w:rFonts w:ascii="Arial" w:hAnsi="Arial" w:cs="Arial"/>
          <w:sz w:val="24"/>
          <w:szCs w:val="24"/>
        </w:rPr>
        <w:t xml:space="preserve"> </w:t>
      </w:r>
      <w:proofErr w:type="spellStart"/>
      <w:r w:rsidRPr="00035CA7">
        <w:rPr>
          <w:rFonts w:ascii="Arial" w:hAnsi="Arial" w:cs="Arial"/>
          <w:sz w:val="24"/>
          <w:szCs w:val="24"/>
        </w:rPr>
        <w:t>personlig</w:t>
      </w:r>
      <w:proofErr w:type="spellEnd"/>
      <w:r w:rsidRPr="00035CA7">
        <w:rPr>
          <w:rFonts w:ascii="Arial" w:hAnsi="Arial" w:cs="Arial"/>
          <w:sz w:val="24"/>
          <w:szCs w:val="24"/>
        </w:rPr>
        <w:t xml:space="preserve"> </w:t>
      </w:r>
      <w:proofErr w:type="spellStart"/>
      <w:r w:rsidRPr="00035CA7">
        <w:rPr>
          <w:rFonts w:ascii="Arial" w:hAnsi="Arial" w:cs="Arial"/>
          <w:sz w:val="24"/>
          <w:szCs w:val="24"/>
        </w:rPr>
        <w:t>innlogging</w:t>
      </w:r>
      <w:proofErr w:type="spellEnd"/>
      <w:r w:rsidRPr="00035CA7">
        <w:rPr>
          <w:rFonts w:ascii="Arial" w:hAnsi="Arial" w:cs="Arial"/>
          <w:sz w:val="24"/>
          <w:szCs w:val="24"/>
        </w:rPr>
        <w:t xml:space="preserve"> og </w:t>
      </w:r>
      <w:proofErr w:type="spellStart"/>
      <w:r w:rsidRPr="00035CA7">
        <w:rPr>
          <w:rFonts w:ascii="Arial" w:hAnsi="Arial" w:cs="Arial"/>
          <w:sz w:val="24"/>
          <w:szCs w:val="24"/>
        </w:rPr>
        <w:t>passord</w:t>
      </w:r>
      <w:proofErr w:type="spellEnd"/>
      <w:r w:rsidRPr="00035CA7">
        <w:rPr>
          <w:rFonts w:ascii="Arial" w:hAnsi="Arial" w:cs="Arial"/>
          <w:sz w:val="24"/>
          <w:szCs w:val="24"/>
        </w:rPr>
        <w:t xml:space="preserve"> </w:t>
      </w:r>
    </w:p>
    <w:p w14:paraId="3774ADCA" w14:textId="77777777" w:rsidR="00930B56" w:rsidRPr="00035CA7" w:rsidRDefault="00930B56" w:rsidP="00930B56">
      <w:pPr>
        <w:rPr>
          <w:rFonts w:ascii="Arial" w:hAnsi="Arial" w:cs="Arial"/>
          <w:sz w:val="24"/>
          <w:szCs w:val="24"/>
        </w:rPr>
      </w:pPr>
      <w:r w:rsidRPr="00035CA7">
        <w:rPr>
          <w:rFonts w:ascii="Arial" w:hAnsi="Arial" w:cs="Arial"/>
          <w:sz w:val="24"/>
          <w:szCs w:val="24"/>
        </w:rPr>
        <w:t xml:space="preserve">I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legger vi </w:t>
      </w:r>
      <w:proofErr w:type="spellStart"/>
      <w:r w:rsidRPr="00035CA7">
        <w:rPr>
          <w:rFonts w:ascii="Arial" w:hAnsi="Arial" w:cs="Arial"/>
          <w:sz w:val="24"/>
          <w:szCs w:val="24"/>
        </w:rPr>
        <w:t>ut</w:t>
      </w:r>
      <w:proofErr w:type="spellEnd"/>
      <w:r w:rsidRPr="00035CA7">
        <w:rPr>
          <w:rFonts w:ascii="Arial" w:hAnsi="Arial" w:cs="Arial"/>
          <w:sz w:val="24"/>
          <w:szCs w:val="24"/>
        </w:rPr>
        <w:t xml:space="preserve"> </w:t>
      </w:r>
      <w:proofErr w:type="spellStart"/>
      <w:r w:rsidRPr="00035CA7">
        <w:rPr>
          <w:rFonts w:ascii="Arial" w:hAnsi="Arial" w:cs="Arial"/>
          <w:sz w:val="24"/>
          <w:szCs w:val="24"/>
        </w:rPr>
        <w:t>bilder</w:t>
      </w:r>
      <w:proofErr w:type="spellEnd"/>
      <w:r w:rsidRPr="00035CA7">
        <w:rPr>
          <w:rFonts w:ascii="Arial" w:hAnsi="Arial" w:cs="Arial"/>
          <w:sz w:val="24"/>
          <w:szCs w:val="24"/>
        </w:rPr>
        <w:t xml:space="preserve">, </w:t>
      </w:r>
      <w:proofErr w:type="spellStart"/>
      <w:r w:rsidRPr="00035CA7">
        <w:rPr>
          <w:rFonts w:ascii="Arial" w:hAnsi="Arial" w:cs="Arial"/>
          <w:sz w:val="24"/>
          <w:szCs w:val="24"/>
        </w:rPr>
        <w:t>månedsplan</w:t>
      </w:r>
      <w:proofErr w:type="spellEnd"/>
      <w:r w:rsidRPr="00035CA7">
        <w:rPr>
          <w:rFonts w:ascii="Arial" w:hAnsi="Arial" w:cs="Arial"/>
          <w:sz w:val="24"/>
          <w:szCs w:val="24"/>
        </w:rPr>
        <w:t xml:space="preserve"> og diverse </w:t>
      </w:r>
      <w:proofErr w:type="spellStart"/>
      <w:r w:rsidRPr="00035CA7">
        <w:rPr>
          <w:rFonts w:ascii="Arial" w:hAnsi="Arial" w:cs="Arial"/>
          <w:sz w:val="24"/>
          <w:szCs w:val="24"/>
        </w:rPr>
        <w:t>nyttig</w:t>
      </w:r>
      <w:proofErr w:type="spellEnd"/>
      <w:r w:rsidRPr="00035CA7">
        <w:rPr>
          <w:rFonts w:ascii="Arial" w:hAnsi="Arial" w:cs="Arial"/>
          <w:sz w:val="24"/>
          <w:szCs w:val="24"/>
        </w:rPr>
        <w:t xml:space="preserve"> </w:t>
      </w:r>
      <w:proofErr w:type="spellStart"/>
      <w:r w:rsidRPr="00035CA7">
        <w:rPr>
          <w:rFonts w:ascii="Arial" w:hAnsi="Arial" w:cs="Arial"/>
          <w:sz w:val="24"/>
          <w:szCs w:val="24"/>
        </w:rPr>
        <w:t>informasjon</w:t>
      </w:r>
      <w:proofErr w:type="spellEnd"/>
      <w:r w:rsidRPr="00035CA7">
        <w:rPr>
          <w:rFonts w:ascii="Arial" w:hAnsi="Arial" w:cs="Arial"/>
          <w:sz w:val="24"/>
          <w:szCs w:val="24"/>
        </w:rPr>
        <w:t xml:space="preserve"> og </w:t>
      </w:r>
      <w:proofErr w:type="spellStart"/>
      <w:r w:rsidRPr="00035CA7">
        <w:rPr>
          <w:rFonts w:ascii="Arial" w:hAnsi="Arial" w:cs="Arial"/>
          <w:sz w:val="24"/>
          <w:szCs w:val="24"/>
        </w:rPr>
        <w:t>beskjeder</w:t>
      </w:r>
      <w:proofErr w:type="spellEnd"/>
      <w:r w:rsidRPr="00035CA7">
        <w:rPr>
          <w:rFonts w:ascii="Arial" w:hAnsi="Arial" w:cs="Arial"/>
          <w:sz w:val="24"/>
          <w:szCs w:val="24"/>
        </w:rPr>
        <w:t xml:space="preserve"> </w:t>
      </w:r>
    </w:p>
    <w:p w14:paraId="123BFF31" w14:textId="77777777" w:rsidR="00930B56" w:rsidRPr="00035CA7" w:rsidRDefault="00930B56" w:rsidP="00930B56">
      <w:pPr>
        <w:rPr>
          <w:rFonts w:ascii="Arial" w:hAnsi="Arial" w:cs="Arial"/>
          <w:sz w:val="24"/>
          <w:szCs w:val="24"/>
        </w:rPr>
      </w:pP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foreldre</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også</w:t>
      </w:r>
      <w:proofErr w:type="spellEnd"/>
      <w:r w:rsidRPr="00035CA7">
        <w:rPr>
          <w:rFonts w:ascii="Arial" w:hAnsi="Arial" w:cs="Arial"/>
          <w:sz w:val="24"/>
          <w:szCs w:val="24"/>
        </w:rPr>
        <w:t xml:space="preserve"> </w:t>
      </w:r>
      <w:proofErr w:type="spellStart"/>
      <w:r w:rsidRPr="00035CA7">
        <w:rPr>
          <w:rFonts w:ascii="Arial" w:hAnsi="Arial" w:cs="Arial"/>
          <w:sz w:val="24"/>
          <w:szCs w:val="24"/>
        </w:rPr>
        <w:t>gå</w:t>
      </w:r>
      <w:proofErr w:type="spellEnd"/>
      <w:r w:rsidRPr="00035CA7">
        <w:rPr>
          <w:rFonts w:ascii="Arial" w:hAnsi="Arial" w:cs="Arial"/>
          <w:sz w:val="24"/>
          <w:szCs w:val="24"/>
        </w:rPr>
        <w:t xml:space="preserve"> inn å </w:t>
      </w:r>
      <w:proofErr w:type="spellStart"/>
      <w:r w:rsidRPr="00035CA7">
        <w:rPr>
          <w:rFonts w:ascii="Arial" w:hAnsi="Arial" w:cs="Arial"/>
          <w:sz w:val="24"/>
          <w:szCs w:val="24"/>
        </w:rPr>
        <w:t>legge</w:t>
      </w:r>
      <w:proofErr w:type="spellEnd"/>
      <w:r w:rsidRPr="00035CA7">
        <w:rPr>
          <w:rFonts w:ascii="Arial" w:hAnsi="Arial" w:cs="Arial"/>
          <w:sz w:val="24"/>
          <w:szCs w:val="24"/>
        </w:rPr>
        <w:t xml:space="preserve"> inn </w:t>
      </w:r>
      <w:proofErr w:type="spellStart"/>
      <w:r w:rsidRPr="00035CA7">
        <w:rPr>
          <w:rFonts w:ascii="Arial" w:hAnsi="Arial" w:cs="Arial"/>
          <w:sz w:val="24"/>
          <w:szCs w:val="24"/>
        </w:rPr>
        <w:t>beskjeder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oss</w:t>
      </w:r>
      <w:proofErr w:type="spellEnd"/>
      <w:r w:rsidRPr="00035CA7">
        <w:rPr>
          <w:rFonts w:ascii="Arial" w:hAnsi="Arial" w:cs="Arial"/>
          <w:sz w:val="24"/>
          <w:szCs w:val="24"/>
        </w:rPr>
        <w:t xml:space="preserve">, </w:t>
      </w:r>
      <w:proofErr w:type="spellStart"/>
      <w:r w:rsidRPr="00035CA7">
        <w:rPr>
          <w:rFonts w:ascii="Arial" w:hAnsi="Arial" w:cs="Arial"/>
          <w:sz w:val="24"/>
          <w:szCs w:val="24"/>
        </w:rPr>
        <w:t>registrere</w:t>
      </w:r>
      <w:proofErr w:type="spellEnd"/>
      <w:r w:rsidRPr="00035CA7">
        <w:rPr>
          <w:rFonts w:ascii="Arial" w:hAnsi="Arial" w:cs="Arial"/>
          <w:sz w:val="24"/>
          <w:szCs w:val="24"/>
        </w:rPr>
        <w:t xml:space="preserve"> </w:t>
      </w:r>
      <w:proofErr w:type="spellStart"/>
      <w:r w:rsidRPr="00035CA7">
        <w:rPr>
          <w:rFonts w:ascii="Arial" w:hAnsi="Arial" w:cs="Arial"/>
          <w:sz w:val="24"/>
          <w:szCs w:val="24"/>
        </w:rPr>
        <w:t>når</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w:t>
      </w:r>
      <w:proofErr w:type="spellEnd"/>
      <w:r w:rsidRPr="00035CA7">
        <w:rPr>
          <w:rFonts w:ascii="Arial" w:hAnsi="Arial" w:cs="Arial"/>
          <w:sz w:val="24"/>
          <w:szCs w:val="24"/>
        </w:rPr>
        <w:t xml:space="preserve"> er </w:t>
      </w:r>
      <w:proofErr w:type="spellStart"/>
      <w:r w:rsidRPr="00035CA7">
        <w:rPr>
          <w:rFonts w:ascii="Arial" w:hAnsi="Arial" w:cs="Arial"/>
          <w:sz w:val="24"/>
          <w:szCs w:val="24"/>
        </w:rPr>
        <w:t>sykt</w:t>
      </w:r>
      <w:proofErr w:type="spellEnd"/>
      <w:r w:rsidRPr="00035CA7">
        <w:rPr>
          <w:rFonts w:ascii="Arial" w:hAnsi="Arial" w:cs="Arial"/>
          <w:sz w:val="24"/>
          <w:szCs w:val="24"/>
        </w:rPr>
        <w:t xml:space="preserve"> </w:t>
      </w:r>
      <w:proofErr w:type="spellStart"/>
      <w:r w:rsidRPr="00035CA7">
        <w:rPr>
          <w:rFonts w:ascii="Arial" w:hAnsi="Arial" w:cs="Arial"/>
          <w:sz w:val="24"/>
          <w:szCs w:val="24"/>
        </w:rPr>
        <w:t>eller</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ha </w:t>
      </w:r>
      <w:proofErr w:type="spellStart"/>
      <w:r w:rsidRPr="00035CA7">
        <w:rPr>
          <w:rFonts w:ascii="Arial" w:hAnsi="Arial" w:cs="Arial"/>
          <w:sz w:val="24"/>
          <w:szCs w:val="24"/>
        </w:rPr>
        <w:t>fri</w:t>
      </w:r>
      <w:proofErr w:type="spellEnd"/>
      <w:r w:rsidRPr="00035CA7">
        <w:rPr>
          <w:rFonts w:ascii="Arial" w:hAnsi="Arial" w:cs="Arial"/>
          <w:sz w:val="24"/>
          <w:szCs w:val="24"/>
        </w:rPr>
        <w:t xml:space="preserve"> og/</w:t>
      </w:r>
      <w:proofErr w:type="spellStart"/>
      <w:r w:rsidRPr="00035CA7">
        <w:rPr>
          <w:rFonts w:ascii="Arial" w:hAnsi="Arial" w:cs="Arial"/>
          <w:sz w:val="24"/>
          <w:szCs w:val="24"/>
        </w:rPr>
        <w:t>eller</w:t>
      </w:r>
      <w:proofErr w:type="spellEnd"/>
      <w:r w:rsidRPr="00035CA7">
        <w:rPr>
          <w:rFonts w:ascii="Arial" w:hAnsi="Arial" w:cs="Arial"/>
          <w:sz w:val="24"/>
          <w:szCs w:val="24"/>
        </w:rPr>
        <w:t xml:space="preserve"> </w:t>
      </w:r>
      <w:proofErr w:type="spellStart"/>
      <w:r w:rsidRPr="00035CA7">
        <w:rPr>
          <w:rFonts w:ascii="Arial" w:hAnsi="Arial" w:cs="Arial"/>
          <w:sz w:val="24"/>
          <w:szCs w:val="24"/>
        </w:rPr>
        <w:t>feire</w:t>
      </w:r>
      <w:proofErr w:type="spellEnd"/>
    </w:p>
    <w:p w14:paraId="22B9C85B" w14:textId="77777777" w:rsidR="00930B56" w:rsidRPr="00035CA7" w:rsidRDefault="00930B56" w:rsidP="00930B56">
      <w:pPr>
        <w:rPr>
          <w:rFonts w:ascii="Arial" w:hAnsi="Arial" w:cs="Arial"/>
          <w:sz w:val="24"/>
          <w:szCs w:val="24"/>
        </w:rPr>
      </w:pPr>
      <w:r w:rsidRPr="00035CA7">
        <w:rPr>
          <w:rFonts w:ascii="Arial" w:hAnsi="Arial" w:cs="Arial"/>
          <w:sz w:val="24"/>
          <w:szCs w:val="24"/>
        </w:rPr>
        <w:t xml:space="preserve">Vi </w:t>
      </w:r>
      <w:proofErr w:type="spellStart"/>
      <w:r w:rsidRPr="00035CA7">
        <w:rPr>
          <w:rFonts w:ascii="Arial" w:hAnsi="Arial" w:cs="Arial"/>
          <w:sz w:val="24"/>
          <w:szCs w:val="24"/>
        </w:rPr>
        <w:t>anbefaler</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å </w:t>
      </w:r>
      <w:proofErr w:type="spellStart"/>
      <w:r w:rsidRPr="00035CA7">
        <w:rPr>
          <w:rFonts w:ascii="Arial" w:hAnsi="Arial" w:cs="Arial"/>
          <w:sz w:val="24"/>
          <w:szCs w:val="24"/>
        </w:rPr>
        <w:t>følge</w:t>
      </w:r>
      <w:proofErr w:type="spellEnd"/>
      <w:r w:rsidRPr="00035CA7">
        <w:rPr>
          <w:rFonts w:ascii="Arial" w:hAnsi="Arial" w:cs="Arial"/>
          <w:sz w:val="24"/>
          <w:szCs w:val="24"/>
        </w:rPr>
        <w:t xml:space="preserve"> med </w:t>
      </w:r>
      <w:proofErr w:type="spellStart"/>
      <w:r w:rsidRPr="00035CA7">
        <w:rPr>
          <w:rFonts w:ascii="Arial" w:hAnsi="Arial" w:cs="Arial"/>
          <w:sz w:val="24"/>
          <w:szCs w:val="24"/>
        </w:rPr>
        <w:t>hver</w:t>
      </w:r>
      <w:proofErr w:type="spellEnd"/>
      <w:r w:rsidRPr="00035CA7">
        <w:rPr>
          <w:rFonts w:ascii="Arial" w:hAnsi="Arial" w:cs="Arial"/>
          <w:sz w:val="24"/>
          <w:szCs w:val="24"/>
        </w:rPr>
        <w:t xml:space="preserve"> </w:t>
      </w:r>
      <w:proofErr w:type="spellStart"/>
      <w:r w:rsidRPr="00035CA7">
        <w:rPr>
          <w:rFonts w:ascii="Arial" w:hAnsi="Arial" w:cs="Arial"/>
          <w:sz w:val="24"/>
          <w:szCs w:val="24"/>
        </w:rPr>
        <w:t>dag</w:t>
      </w:r>
      <w:proofErr w:type="spellEnd"/>
      <w:r w:rsidRPr="00035CA7">
        <w:rPr>
          <w:rFonts w:ascii="Arial" w:hAnsi="Arial" w:cs="Arial"/>
          <w:sz w:val="24"/>
          <w:szCs w:val="24"/>
        </w:rPr>
        <w:t xml:space="preserve">- bruk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et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holde</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oppdaterte</w:t>
      </w:r>
      <w:proofErr w:type="spellEnd"/>
      <w:r w:rsidRPr="00035CA7">
        <w:rPr>
          <w:rFonts w:ascii="Arial" w:hAnsi="Arial" w:cs="Arial"/>
          <w:sz w:val="24"/>
          <w:szCs w:val="24"/>
        </w:rPr>
        <w:t xml:space="preserve">. Vi </w:t>
      </w:r>
      <w:proofErr w:type="spellStart"/>
      <w:r w:rsidRPr="00035CA7">
        <w:rPr>
          <w:rFonts w:ascii="Arial" w:hAnsi="Arial" w:cs="Arial"/>
          <w:sz w:val="24"/>
          <w:szCs w:val="24"/>
        </w:rPr>
        <w:t>syns</w:t>
      </w:r>
      <w:proofErr w:type="spellEnd"/>
      <w:r w:rsidRPr="00035CA7">
        <w:rPr>
          <w:rFonts w:ascii="Arial" w:hAnsi="Arial" w:cs="Arial"/>
          <w:sz w:val="24"/>
          <w:szCs w:val="24"/>
        </w:rPr>
        <w:t xml:space="preserve"> at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er et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hvor</w:t>
      </w:r>
      <w:proofErr w:type="spellEnd"/>
      <w:r w:rsidRPr="00035CA7">
        <w:rPr>
          <w:rFonts w:ascii="Arial" w:hAnsi="Arial" w:cs="Arial"/>
          <w:sz w:val="24"/>
          <w:szCs w:val="24"/>
        </w:rPr>
        <w:t xml:space="preserve"> vi </w:t>
      </w:r>
      <w:proofErr w:type="spellStart"/>
      <w:r w:rsidRPr="00035CA7">
        <w:rPr>
          <w:rFonts w:ascii="Arial" w:hAnsi="Arial" w:cs="Arial"/>
          <w:sz w:val="24"/>
          <w:szCs w:val="24"/>
        </w:rPr>
        <w:t>enkelt</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viser</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noe</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innholdet</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barnets</w:t>
      </w:r>
      <w:proofErr w:type="spellEnd"/>
      <w:r w:rsidRPr="00035CA7">
        <w:rPr>
          <w:rFonts w:ascii="Arial" w:hAnsi="Arial" w:cs="Arial"/>
          <w:sz w:val="24"/>
          <w:szCs w:val="24"/>
        </w:rPr>
        <w:t xml:space="preserve"> </w:t>
      </w:r>
      <w:proofErr w:type="spellStart"/>
      <w:r w:rsidRPr="00035CA7">
        <w:rPr>
          <w:rFonts w:ascii="Arial" w:hAnsi="Arial" w:cs="Arial"/>
          <w:sz w:val="24"/>
          <w:szCs w:val="24"/>
        </w:rPr>
        <w:t>barnehagehverdag</w:t>
      </w:r>
      <w:proofErr w:type="spellEnd"/>
      <w:r w:rsidRPr="00035CA7">
        <w:rPr>
          <w:rFonts w:ascii="Arial" w:hAnsi="Arial" w:cs="Arial"/>
          <w:sz w:val="24"/>
          <w:szCs w:val="24"/>
        </w:rPr>
        <w:t>.</w:t>
      </w:r>
    </w:p>
    <w:p w14:paraId="4C47FE75" w14:textId="77777777" w:rsidR="00930B56" w:rsidRPr="00035CA7" w:rsidRDefault="00930B56">
      <w:pPr>
        <w:pStyle w:val="Innrmkule"/>
        <w:tabs>
          <w:tab w:val="left" w:pos="709"/>
        </w:tabs>
        <w:ind w:left="0" w:right="1536"/>
        <w:rPr>
          <w:rFonts w:ascii="Arial" w:hAnsi="Arial" w:cs="Arial"/>
          <w:b/>
          <w:sz w:val="32"/>
          <w:lang w:val="nb-NO"/>
        </w:rPr>
      </w:pPr>
    </w:p>
    <w:p w14:paraId="00F9BF93" w14:textId="77777777" w:rsidR="00930B56" w:rsidRPr="00035CA7" w:rsidRDefault="00930B56">
      <w:pPr>
        <w:pStyle w:val="Innrmkule"/>
        <w:tabs>
          <w:tab w:val="left" w:pos="709"/>
        </w:tabs>
        <w:ind w:left="0" w:right="1536"/>
        <w:rPr>
          <w:rFonts w:ascii="Arial" w:hAnsi="Arial" w:cs="Arial"/>
          <w:b/>
          <w:sz w:val="32"/>
          <w:lang w:val="nb-NO"/>
        </w:rPr>
      </w:pPr>
    </w:p>
    <w:p w14:paraId="0837218E" w14:textId="77777777" w:rsidR="00930B56" w:rsidRPr="00035CA7" w:rsidRDefault="00707113" w:rsidP="00707113">
      <w:pPr>
        <w:pStyle w:val="Innrmkule"/>
        <w:tabs>
          <w:tab w:val="left" w:pos="709"/>
        </w:tabs>
        <w:ind w:left="0" w:right="1536"/>
        <w:jc w:val="center"/>
        <w:rPr>
          <w:rFonts w:ascii="Arial" w:hAnsi="Arial" w:cs="Arial"/>
          <w:b/>
          <w:sz w:val="32"/>
          <w:lang w:val="nb-NO"/>
        </w:rPr>
      </w:pPr>
      <w:r w:rsidRPr="00035CA7">
        <w:rPr>
          <w:rFonts w:ascii="Arial" w:hAnsi="Arial" w:cs="Arial"/>
          <w:b/>
          <w:noProof/>
          <w:sz w:val="32"/>
        </w:rPr>
        <w:drawing>
          <wp:inline distT="0" distB="0" distL="0" distR="0" wp14:anchorId="1C786A21" wp14:editId="528C2541">
            <wp:extent cx="2857500" cy="1600200"/>
            <wp:effectExtent l="0" t="0" r="0" b="0"/>
            <wp:docPr id="16" name="Bilde 16" descr="C:\Users\AndelslagetRakettenB\AppData\Local\Microsoft\Windows\INetCache\Content.MSO\2A1B56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elslagetRakettenB\AppData\Local\Microsoft\Windows\INetCache\Content.MSO\2A1B56D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60EEC13" w14:textId="77777777" w:rsidR="00930B56" w:rsidRPr="00035CA7" w:rsidRDefault="00930B56">
      <w:pPr>
        <w:pStyle w:val="Innrmkule"/>
        <w:tabs>
          <w:tab w:val="left" w:pos="709"/>
        </w:tabs>
        <w:ind w:left="0" w:right="1536"/>
        <w:rPr>
          <w:rFonts w:ascii="Arial" w:hAnsi="Arial" w:cs="Arial"/>
          <w:b/>
          <w:sz w:val="32"/>
          <w:lang w:val="nb-NO"/>
        </w:rPr>
      </w:pPr>
    </w:p>
    <w:p w14:paraId="169E7675" w14:textId="77777777" w:rsidR="00707113" w:rsidRPr="00035CA7" w:rsidRDefault="00707113">
      <w:pPr>
        <w:pStyle w:val="Innrmkule"/>
        <w:tabs>
          <w:tab w:val="left" w:pos="709"/>
        </w:tabs>
        <w:ind w:left="0" w:right="1536"/>
        <w:rPr>
          <w:rFonts w:ascii="Arial" w:hAnsi="Arial" w:cs="Arial"/>
          <w:b/>
          <w:sz w:val="32"/>
          <w:lang w:val="nb-NO"/>
        </w:rPr>
      </w:pPr>
    </w:p>
    <w:p w14:paraId="58331BED" w14:textId="77777777" w:rsidR="00C132B9" w:rsidRPr="00035CA7" w:rsidRDefault="00C132B9">
      <w:pPr>
        <w:pStyle w:val="Innrmkule"/>
        <w:tabs>
          <w:tab w:val="left" w:pos="709"/>
        </w:tabs>
        <w:ind w:left="0" w:right="1536"/>
        <w:rPr>
          <w:rFonts w:ascii="Arial" w:hAnsi="Arial" w:cs="Arial"/>
          <w:b/>
          <w:color w:val="00B8FF"/>
          <w:sz w:val="32"/>
          <w:lang w:val="nb-NO"/>
        </w:rPr>
      </w:pPr>
      <w:r w:rsidRPr="00035CA7">
        <w:rPr>
          <w:rFonts w:ascii="Arial" w:hAnsi="Arial" w:cs="Arial"/>
          <w:b/>
          <w:color w:val="00B8FF"/>
          <w:sz w:val="32"/>
          <w:lang w:val="nb-NO"/>
        </w:rPr>
        <w:t xml:space="preserve">BEMANNING </w:t>
      </w:r>
    </w:p>
    <w:p w14:paraId="3BC3407E" w14:textId="77777777" w:rsidR="00C132B9" w:rsidRPr="00035CA7" w:rsidRDefault="00C132B9">
      <w:pPr>
        <w:pStyle w:val="Innrmkule"/>
        <w:tabs>
          <w:tab w:val="left" w:pos="709"/>
        </w:tabs>
        <w:ind w:left="0" w:right="1536"/>
        <w:rPr>
          <w:rFonts w:ascii="Arial" w:hAnsi="Arial" w:cs="Arial"/>
          <w:b/>
          <w:sz w:val="32"/>
          <w:lang w:val="nb-NO"/>
        </w:rPr>
      </w:pPr>
    </w:p>
    <w:p w14:paraId="4C8E031B" w14:textId="77777777" w:rsidR="0017591E" w:rsidRPr="00035CA7" w:rsidRDefault="00C132B9">
      <w:pPr>
        <w:pStyle w:val="Brdtekst"/>
        <w:ind w:right="26"/>
        <w:rPr>
          <w:rFonts w:ascii="Arial" w:hAnsi="Arial" w:cs="Arial"/>
        </w:rPr>
      </w:pPr>
      <w:r w:rsidRPr="00035CA7">
        <w:rPr>
          <w:rFonts w:ascii="Arial" w:hAnsi="Arial" w:cs="Arial"/>
        </w:rPr>
        <w:t xml:space="preserve">Barnehagen følger barnehagelovens krav om utdanning og bemanning. </w:t>
      </w:r>
    </w:p>
    <w:p w14:paraId="7F19FAC5" w14:textId="77777777" w:rsidR="0017591E" w:rsidRPr="00035CA7" w:rsidRDefault="0017591E">
      <w:pPr>
        <w:pStyle w:val="Brdtekst"/>
        <w:ind w:right="26"/>
        <w:rPr>
          <w:rFonts w:ascii="Arial" w:hAnsi="Arial" w:cs="Arial"/>
          <w:b/>
        </w:rPr>
      </w:pPr>
      <w:r w:rsidRPr="00035CA7">
        <w:rPr>
          <w:rFonts w:ascii="Arial" w:hAnsi="Arial" w:cs="Arial"/>
        </w:rPr>
        <w:t xml:space="preserve">Det er innført en pedagog- og bemanningsnorm som skal være på plass innen </w:t>
      </w:r>
      <w:r w:rsidRPr="00035CA7">
        <w:rPr>
          <w:rFonts w:ascii="Arial" w:hAnsi="Arial" w:cs="Arial"/>
          <w:b/>
        </w:rPr>
        <w:t>01.08.2019</w:t>
      </w:r>
    </w:p>
    <w:p w14:paraId="22B66136" w14:textId="77777777" w:rsidR="00C132B9" w:rsidRPr="00035CA7" w:rsidRDefault="00C132B9">
      <w:pPr>
        <w:pStyle w:val="Brdtekst"/>
        <w:ind w:right="26"/>
        <w:rPr>
          <w:rFonts w:ascii="Arial" w:hAnsi="Arial" w:cs="Arial"/>
        </w:rPr>
      </w:pPr>
      <w:r w:rsidRPr="00035CA7">
        <w:rPr>
          <w:rFonts w:ascii="Arial" w:hAnsi="Arial" w:cs="Arial"/>
        </w:rPr>
        <w:t>Styrer og pedagogiske ledere</w:t>
      </w:r>
      <w:r w:rsidR="00785F35" w:rsidRPr="00035CA7">
        <w:rPr>
          <w:rFonts w:ascii="Arial" w:hAnsi="Arial" w:cs="Arial"/>
        </w:rPr>
        <w:t xml:space="preserve"> skal ha barnehagelærerutdanning.</w:t>
      </w:r>
    </w:p>
    <w:p w14:paraId="49BC2205" w14:textId="77777777" w:rsidR="002F0426" w:rsidRPr="00035CA7" w:rsidRDefault="002F0426">
      <w:pPr>
        <w:pStyle w:val="Brdtekst"/>
        <w:ind w:right="26"/>
        <w:rPr>
          <w:rFonts w:ascii="Arial" w:hAnsi="Arial" w:cs="Arial"/>
        </w:rPr>
      </w:pPr>
    </w:p>
    <w:p w14:paraId="5171E5A5" w14:textId="63C9FE32" w:rsidR="0012020E" w:rsidRPr="00035CA7" w:rsidRDefault="00C46A65">
      <w:pPr>
        <w:pStyle w:val="Brdtekst"/>
        <w:ind w:right="26"/>
        <w:rPr>
          <w:rFonts w:ascii="Arial" w:hAnsi="Arial" w:cs="Arial"/>
          <w:b/>
          <w:bCs/>
        </w:rPr>
      </w:pPr>
      <w:r w:rsidRPr="00035CA7">
        <w:rPr>
          <w:rFonts w:ascii="Arial" w:hAnsi="Arial" w:cs="Arial"/>
          <w:b/>
          <w:bCs/>
        </w:rPr>
        <w:t>Den totale bemanningen</w:t>
      </w:r>
      <w:r w:rsidR="0012020E" w:rsidRPr="00035CA7">
        <w:rPr>
          <w:rFonts w:ascii="Arial" w:hAnsi="Arial" w:cs="Arial"/>
          <w:b/>
          <w:bCs/>
        </w:rPr>
        <w:t xml:space="preserve"> i barnehagen er</w:t>
      </w:r>
      <w:r w:rsidR="002F0426" w:rsidRPr="00035CA7">
        <w:rPr>
          <w:rFonts w:ascii="Arial" w:hAnsi="Arial" w:cs="Arial"/>
          <w:b/>
          <w:bCs/>
        </w:rPr>
        <w:t xml:space="preserve"> pr august 202</w:t>
      </w:r>
      <w:r w:rsidR="00EA7A76" w:rsidRPr="00035CA7">
        <w:rPr>
          <w:rFonts w:ascii="Arial" w:hAnsi="Arial" w:cs="Arial"/>
          <w:b/>
          <w:bCs/>
        </w:rPr>
        <w:t>2</w:t>
      </w:r>
      <w:r w:rsidR="002F0426" w:rsidRPr="00035CA7">
        <w:rPr>
          <w:rFonts w:ascii="Arial" w:hAnsi="Arial" w:cs="Arial"/>
          <w:b/>
          <w:bCs/>
        </w:rPr>
        <w:t>:</w:t>
      </w:r>
    </w:p>
    <w:p w14:paraId="1983BDE4" w14:textId="77777777" w:rsidR="00C132B9" w:rsidRPr="00035CA7" w:rsidRDefault="00C132B9">
      <w:pPr>
        <w:pStyle w:val="Brdtekst"/>
        <w:ind w:right="26"/>
        <w:rPr>
          <w:rFonts w:ascii="Arial" w:hAnsi="Arial" w:cs="Arial"/>
        </w:rPr>
      </w:pPr>
      <w:r w:rsidRPr="00035CA7">
        <w:rPr>
          <w:rFonts w:ascii="Arial" w:hAnsi="Arial" w:cs="Arial"/>
        </w:rPr>
        <w:t xml:space="preserve">Daglig leder </w:t>
      </w:r>
      <w:r w:rsidRPr="00035CA7">
        <w:rPr>
          <w:rFonts w:ascii="Arial" w:hAnsi="Arial" w:cs="Arial"/>
        </w:rPr>
        <w:tab/>
      </w:r>
      <w:r w:rsidRPr="00035CA7">
        <w:rPr>
          <w:rFonts w:ascii="Arial" w:hAnsi="Arial" w:cs="Arial"/>
        </w:rPr>
        <w:tab/>
      </w:r>
      <w:r w:rsidRPr="00035CA7">
        <w:rPr>
          <w:rFonts w:ascii="Arial" w:hAnsi="Arial" w:cs="Arial"/>
        </w:rPr>
        <w:tab/>
        <w:t>1</w:t>
      </w:r>
      <w:r w:rsidR="008072A7" w:rsidRPr="00035CA7">
        <w:rPr>
          <w:rFonts w:ascii="Arial" w:hAnsi="Arial" w:cs="Arial"/>
        </w:rPr>
        <w:t>,</w:t>
      </w:r>
      <w:proofErr w:type="gramStart"/>
      <w:r w:rsidR="008072A7" w:rsidRPr="00035CA7">
        <w:rPr>
          <w:rFonts w:ascii="Arial" w:hAnsi="Arial" w:cs="Arial"/>
        </w:rPr>
        <w:t>0</w:t>
      </w:r>
      <w:r w:rsidRPr="00035CA7">
        <w:rPr>
          <w:rFonts w:ascii="Arial" w:hAnsi="Arial" w:cs="Arial"/>
        </w:rPr>
        <w:t xml:space="preserve"> </w:t>
      </w:r>
      <w:r w:rsidR="00BA700E" w:rsidRPr="00035CA7">
        <w:rPr>
          <w:rFonts w:ascii="Arial" w:hAnsi="Arial" w:cs="Arial"/>
        </w:rPr>
        <w:t xml:space="preserve"> </w:t>
      </w:r>
      <w:r w:rsidRPr="00035CA7">
        <w:rPr>
          <w:rFonts w:ascii="Arial" w:hAnsi="Arial" w:cs="Arial"/>
        </w:rPr>
        <w:t>årsverk</w:t>
      </w:r>
      <w:proofErr w:type="gramEnd"/>
    </w:p>
    <w:p w14:paraId="6E188A39" w14:textId="5729A8F1" w:rsidR="00C132B9" w:rsidRPr="00035CA7" w:rsidRDefault="0012020E">
      <w:pPr>
        <w:pStyle w:val="Brdtekst"/>
        <w:ind w:right="26"/>
        <w:rPr>
          <w:rFonts w:ascii="Arial" w:hAnsi="Arial" w:cs="Arial"/>
        </w:rPr>
      </w:pPr>
      <w:r w:rsidRPr="00035CA7">
        <w:rPr>
          <w:rFonts w:ascii="Arial" w:hAnsi="Arial" w:cs="Arial"/>
        </w:rPr>
        <w:t>Pedagogisk leder</w:t>
      </w:r>
      <w:r w:rsidRPr="00035CA7">
        <w:rPr>
          <w:rFonts w:ascii="Arial" w:hAnsi="Arial" w:cs="Arial"/>
        </w:rPr>
        <w:tab/>
      </w:r>
      <w:r w:rsidR="00615A7C" w:rsidRPr="00035CA7">
        <w:rPr>
          <w:rFonts w:ascii="Arial" w:hAnsi="Arial" w:cs="Arial"/>
        </w:rPr>
        <w:tab/>
      </w:r>
      <w:r w:rsidR="00A5282D" w:rsidRPr="00035CA7">
        <w:rPr>
          <w:rFonts w:ascii="Arial" w:hAnsi="Arial" w:cs="Arial"/>
        </w:rPr>
        <w:t>4</w:t>
      </w:r>
      <w:r w:rsidR="00615A7C" w:rsidRPr="00035CA7">
        <w:rPr>
          <w:rFonts w:ascii="Arial" w:hAnsi="Arial" w:cs="Arial"/>
        </w:rPr>
        <w:t>,</w:t>
      </w:r>
      <w:proofErr w:type="gramStart"/>
      <w:r w:rsidR="00A5282D" w:rsidRPr="00035CA7">
        <w:rPr>
          <w:rFonts w:ascii="Arial" w:hAnsi="Arial" w:cs="Arial"/>
        </w:rPr>
        <w:t>0</w:t>
      </w:r>
      <w:r w:rsidR="00C132B9" w:rsidRPr="00035CA7">
        <w:rPr>
          <w:rFonts w:ascii="Arial" w:hAnsi="Arial" w:cs="Arial"/>
        </w:rPr>
        <w:t xml:space="preserve"> </w:t>
      </w:r>
      <w:r w:rsidR="00BA700E" w:rsidRPr="00035CA7">
        <w:rPr>
          <w:rFonts w:ascii="Arial" w:hAnsi="Arial" w:cs="Arial"/>
        </w:rPr>
        <w:t xml:space="preserve"> </w:t>
      </w:r>
      <w:r w:rsidR="00C132B9" w:rsidRPr="00035CA7">
        <w:rPr>
          <w:rFonts w:ascii="Arial" w:hAnsi="Arial" w:cs="Arial"/>
        </w:rPr>
        <w:t>årsverk</w:t>
      </w:r>
      <w:proofErr w:type="gramEnd"/>
      <w:r w:rsidR="00C132B9" w:rsidRPr="00035CA7">
        <w:rPr>
          <w:rFonts w:ascii="Arial" w:hAnsi="Arial" w:cs="Arial"/>
        </w:rPr>
        <w:t xml:space="preserve"> </w:t>
      </w:r>
    </w:p>
    <w:p w14:paraId="74430B27" w14:textId="3B0046DF" w:rsidR="00EA7A76" w:rsidRPr="00035CA7" w:rsidRDefault="00EA7A76">
      <w:pPr>
        <w:pStyle w:val="Brdtekst"/>
        <w:ind w:right="26"/>
        <w:rPr>
          <w:rFonts w:ascii="Arial" w:hAnsi="Arial" w:cs="Arial"/>
        </w:rPr>
      </w:pPr>
      <w:r w:rsidRPr="00035CA7">
        <w:rPr>
          <w:rFonts w:ascii="Arial" w:hAnsi="Arial" w:cs="Arial"/>
        </w:rPr>
        <w:t>Fagarbeidere</w:t>
      </w:r>
      <w:r w:rsidRPr="00035CA7">
        <w:rPr>
          <w:rFonts w:ascii="Arial" w:hAnsi="Arial" w:cs="Arial"/>
        </w:rPr>
        <w:tab/>
      </w:r>
      <w:r w:rsidRPr="00035CA7">
        <w:rPr>
          <w:rFonts w:ascii="Arial" w:hAnsi="Arial" w:cs="Arial"/>
        </w:rPr>
        <w:tab/>
      </w:r>
      <w:r w:rsidRPr="00035CA7">
        <w:rPr>
          <w:rFonts w:ascii="Arial" w:hAnsi="Arial" w:cs="Arial"/>
        </w:rPr>
        <w:tab/>
        <w:t xml:space="preserve">2,2 årsverk </w:t>
      </w:r>
    </w:p>
    <w:p w14:paraId="3E7BA7F7" w14:textId="3927A3E7" w:rsidR="00C132B9" w:rsidRPr="00035CA7" w:rsidRDefault="00EA7A76">
      <w:pPr>
        <w:pStyle w:val="Brdtekst"/>
        <w:ind w:right="26"/>
        <w:rPr>
          <w:rFonts w:ascii="Arial" w:hAnsi="Arial" w:cs="Arial"/>
        </w:rPr>
      </w:pPr>
      <w:r w:rsidRPr="00035CA7">
        <w:rPr>
          <w:rFonts w:ascii="Arial" w:hAnsi="Arial" w:cs="Arial"/>
        </w:rPr>
        <w:t xml:space="preserve">Assistenter </w:t>
      </w:r>
      <w:r w:rsidRPr="00035CA7">
        <w:rPr>
          <w:rFonts w:ascii="Arial" w:hAnsi="Arial" w:cs="Arial"/>
        </w:rPr>
        <w:tab/>
      </w:r>
      <w:r w:rsidRPr="00035CA7">
        <w:rPr>
          <w:rFonts w:ascii="Arial" w:hAnsi="Arial" w:cs="Arial"/>
        </w:rPr>
        <w:tab/>
      </w:r>
      <w:r w:rsidRPr="00035CA7">
        <w:rPr>
          <w:rFonts w:ascii="Arial" w:hAnsi="Arial" w:cs="Arial"/>
        </w:rPr>
        <w:tab/>
        <w:t xml:space="preserve">2,4 årsverk </w:t>
      </w:r>
    </w:p>
    <w:p w14:paraId="28E780EE" w14:textId="4ADB7BC7" w:rsidR="00C132B9" w:rsidRPr="00035CA7" w:rsidRDefault="00C132B9">
      <w:pPr>
        <w:pStyle w:val="Brdtekst"/>
        <w:ind w:right="26"/>
        <w:rPr>
          <w:rFonts w:ascii="Arial" w:hAnsi="Arial" w:cs="Arial"/>
        </w:rPr>
      </w:pPr>
      <w:r w:rsidRPr="00035CA7">
        <w:rPr>
          <w:rFonts w:ascii="Arial" w:hAnsi="Arial" w:cs="Arial"/>
        </w:rPr>
        <w:t>Renholder</w:t>
      </w:r>
      <w:r w:rsidRPr="00035CA7">
        <w:rPr>
          <w:rFonts w:ascii="Arial" w:hAnsi="Arial" w:cs="Arial"/>
        </w:rPr>
        <w:tab/>
      </w:r>
      <w:r w:rsidRPr="00035CA7">
        <w:rPr>
          <w:rFonts w:ascii="Arial" w:hAnsi="Arial" w:cs="Arial"/>
        </w:rPr>
        <w:tab/>
      </w:r>
      <w:r w:rsidRPr="00035CA7">
        <w:rPr>
          <w:rFonts w:ascii="Arial" w:hAnsi="Arial" w:cs="Arial"/>
        </w:rPr>
        <w:tab/>
        <w:t>0,</w:t>
      </w:r>
      <w:proofErr w:type="gramStart"/>
      <w:r w:rsidRPr="00035CA7">
        <w:rPr>
          <w:rFonts w:ascii="Arial" w:hAnsi="Arial" w:cs="Arial"/>
        </w:rPr>
        <w:t>3</w:t>
      </w:r>
      <w:r w:rsidR="00EA7A76" w:rsidRPr="00035CA7">
        <w:rPr>
          <w:rFonts w:ascii="Arial" w:hAnsi="Arial" w:cs="Arial"/>
        </w:rPr>
        <w:t>3</w:t>
      </w:r>
      <w:r w:rsidRPr="00035CA7">
        <w:rPr>
          <w:rFonts w:ascii="Arial" w:hAnsi="Arial" w:cs="Arial"/>
        </w:rPr>
        <w:t xml:space="preserve"> </w:t>
      </w:r>
      <w:r w:rsidR="00BA700E" w:rsidRPr="00035CA7">
        <w:rPr>
          <w:rFonts w:ascii="Arial" w:hAnsi="Arial" w:cs="Arial"/>
        </w:rPr>
        <w:t xml:space="preserve"> </w:t>
      </w:r>
      <w:r w:rsidRPr="00035CA7">
        <w:rPr>
          <w:rFonts w:ascii="Arial" w:hAnsi="Arial" w:cs="Arial"/>
        </w:rPr>
        <w:t>årsverk</w:t>
      </w:r>
      <w:proofErr w:type="gramEnd"/>
    </w:p>
    <w:p w14:paraId="5449E7E7" w14:textId="77777777" w:rsidR="00C132B9" w:rsidRPr="00035CA7" w:rsidRDefault="00C132B9">
      <w:pPr>
        <w:pStyle w:val="Brdtekst"/>
        <w:ind w:right="26"/>
        <w:rPr>
          <w:rFonts w:ascii="Arial" w:hAnsi="Arial" w:cs="Arial"/>
        </w:rPr>
      </w:pPr>
    </w:p>
    <w:p w14:paraId="325260A9" w14:textId="77777777" w:rsidR="00C132B9" w:rsidRPr="00035CA7" w:rsidRDefault="00C132B9">
      <w:pPr>
        <w:pStyle w:val="Brdtekst"/>
        <w:ind w:right="26"/>
        <w:rPr>
          <w:rFonts w:ascii="Arial" w:hAnsi="Arial" w:cs="Arial"/>
        </w:rPr>
      </w:pPr>
      <w:r w:rsidRPr="00035CA7">
        <w:rPr>
          <w:rFonts w:ascii="Arial" w:hAnsi="Arial" w:cs="Arial"/>
        </w:rPr>
        <w:t>Arbeidstiden er 37.5 timer pr</w:t>
      </w:r>
      <w:r w:rsidR="003630A8" w:rsidRPr="00035CA7">
        <w:rPr>
          <w:rFonts w:ascii="Arial" w:hAnsi="Arial" w:cs="Arial"/>
        </w:rPr>
        <w:t>. uke. De pedagogiske lederne</w:t>
      </w:r>
      <w:r w:rsidR="00C46A65" w:rsidRPr="00035CA7">
        <w:rPr>
          <w:rFonts w:ascii="Arial" w:hAnsi="Arial" w:cs="Arial"/>
        </w:rPr>
        <w:t xml:space="preserve"> har 4 t pr uke planleggingstid</w:t>
      </w:r>
      <w:r w:rsidRPr="00035CA7">
        <w:rPr>
          <w:rFonts w:ascii="Arial" w:hAnsi="Arial" w:cs="Arial"/>
        </w:rPr>
        <w:t xml:space="preserve"> og assistentene har 1 t planleggingstid pr. uke </w:t>
      </w:r>
    </w:p>
    <w:p w14:paraId="1D5301C6" w14:textId="77777777" w:rsidR="00C132B9" w:rsidRPr="00035CA7" w:rsidRDefault="00C132B9">
      <w:pPr>
        <w:pStyle w:val="Brdtekst"/>
        <w:ind w:right="26"/>
        <w:rPr>
          <w:rFonts w:ascii="Arial" w:hAnsi="Arial" w:cs="Arial"/>
        </w:rPr>
      </w:pPr>
      <w:r w:rsidRPr="00035CA7">
        <w:rPr>
          <w:rFonts w:ascii="Arial" w:hAnsi="Arial" w:cs="Arial"/>
        </w:rPr>
        <w:t>Vi jobber etter vaktsystem for å dekke åpningstiden, som er et</w:t>
      </w:r>
      <w:r w:rsidR="00C46A65" w:rsidRPr="00035CA7">
        <w:rPr>
          <w:rFonts w:ascii="Arial" w:hAnsi="Arial" w:cs="Arial"/>
        </w:rPr>
        <w:t>ter foreldrenes behov, men max.</w:t>
      </w:r>
      <w:r w:rsidR="00F857E3" w:rsidRPr="00035CA7">
        <w:rPr>
          <w:rFonts w:ascii="Arial" w:hAnsi="Arial" w:cs="Arial"/>
        </w:rPr>
        <w:t>06:30</w:t>
      </w:r>
      <w:r w:rsidRPr="00035CA7">
        <w:rPr>
          <w:rFonts w:ascii="Arial" w:hAnsi="Arial" w:cs="Arial"/>
        </w:rPr>
        <w:t xml:space="preserve"> - 16:15. </w:t>
      </w:r>
    </w:p>
    <w:p w14:paraId="1477BC42" w14:textId="77777777" w:rsidR="00707113" w:rsidRPr="00035CA7" w:rsidRDefault="00707113">
      <w:pPr>
        <w:pStyle w:val="Brdtekst"/>
        <w:ind w:right="26"/>
        <w:rPr>
          <w:rFonts w:ascii="Arial" w:hAnsi="Arial" w:cs="Arial"/>
        </w:rPr>
      </w:pPr>
    </w:p>
    <w:p w14:paraId="507DF3B6" w14:textId="77777777" w:rsidR="0012020E" w:rsidRPr="00035CA7" w:rsidRDefault="0012020E">
      <w:pPr>
        <w:pStyle w:val="Brdtekst"/>
        <w:ind w:right="26"/>
        <w:rPr>
          <w:rFonts w:ascii="Arial" w:hAnsi="Arial" w:cs="Arial"/>
        </w:rPr>
      </w:pPr>
    </w:p>
    <w:p w14:paraId="0AFB6EC1" w14:textId="77777777" w:rsidR="00C132B9" w:rsidRPr="00035CA7" w:rsidRDefault="00C132B9">
      <w:pPr>
        <w:pStyle w:val="Overskrift1"/>
        <w:tabs>
          <w:tab w:val="left" w:pos="0"/>
        </w:tabs>
        <w:rPr>
          <w:rFonts w:ascii="Arial" w:hAnsi="Arial" w:cs="Arial"/>
          <w:color w:val="00B8FF"/>
          <w:sz w:val="24"/>
          <w:szCs w:val="24"/>
        </w:rPr>
      </w:pPr>
      <w:r w:rsidRPr="00035CA7">
        <w:rPr>
          <w:rFonts w:ascii="Arial" w:hAnsi="Arial" w:cs="Arial"/>
          <w:color w:val="00B8FF"/>
          <w:sz w:val="32"/>
        </w:rPr>
        <w:lastRenderedPageBreak/>
        <w:t>SAMARBEIDSPARTNERE</w:t>
      </w:r>
      <w:r w:rsidRPr="00035CA7">
        <w:rPr>
          <w:rFonts w:ascii="Arial" w:hAnsi="Arial" w:cs="Arial"/>
          <w:color w:val="00B8FF"/>
          <w:sz w:val="24"/>
          <w:szCs w:val="24"/>
        </w:rPr>
        <w:t xml:space="preserve">  </w:t>
      </w:r>
    </w:p>
    <w:p w14:paraId="6AD48939" w14:textId="77777777" w:rsidR="00C132B9" w:rsidRPr="00035CA7" w:rsidRDefault="00C132B9">
      <w:pPr>
        <w:pStyle w:val="Overskrift1"/>
        <w:tabs>
          <w:tab w:val="left" w:pos="0"/>
        </w:tabs>
        <w:rPr>
          <w:rFonts w:ascii="Arial" w:hAnsi="Arial" w:cs="Arial"/>
          <w:b w:val="0"/>
          <w:sz w:val="24"/>
        </w:rPr>
      </w:pPr>
      <w:r w:rsidRPr="00035CA7">
        <w:rPr>
          <w:rFonts w:ascii="Arial" w:hAnsi="Arial" w:cs="Arial"/>
          <w:b w:val="0"/>
          <w:sz w:val="24"/>
        </w:rPr>
        <w:t xml:space="preserve">Barnehagen har til ulike tider flere samarbeidspartnere. </w:t>
      </w:r>
      <w:r w:rsidRPr="00035CA7">
        <w:rPr>
          <w:rFonts w:ascii="Arial" w:hAnsi="Arial" w:cs="Arial"/>
          <w:b w:val="0"/>
          <w:sz w:val="24"/>
        </w:rPr>
        <w:br/>
        <w:t>Disse kan blant annet være:</w:t>
      </w:r>
    </w:p>
    <w:p w14:paraId="76A148DD" w14:textId="77777777" w:rsidR="00C132B9" w:rsidRPr="00035CA7" w:rsidRDefault="00C132B9">
      <w:pPr>
        <w:pStyle w:val="Brdtekst"/>
        <w:rPr>
          <w:rFonts w:ascii="Arial" w:hAnsi="Arial" w:cs="Arial"/>
        </w:rPr>
      </w:pPr>
    </w:p>
    <w:p w14:paraId="24753B8D" w14:textId="77777777" w:rsidR="00C132B9" w:rsidRPr="00035CA7" w:rsidRDefault="006F4891">
      <w:pPr>
        <w:pStyle w:val="Brdtekst"/>
        <w:rPr>
          <w:rFonts w:ascii="Arial" w:hAnsi="Arial" w:cs="Arial"/>
          <w:b/>
        </w:rPr>
      </w:pPr>
      <w:r w:rsidRPr="00035CA7">
        <w:rPr>
          <w:rFonts w:ascii="Arial" w:hAnsi="Arial" w:cs="Arial"/>
          <w:b/>
        </w:rPr>
        <w:t>Kultur- og oppvekstavdelingen</w:t>
      </w:r>
      <w:r w:rsidR="00C132B9" w:rsidRPr="00035CA7">
        <w:rPr>
          <w:rFonts w:ascii="Arial" w:hAnsi="Arial" w:cs="Arial"/>
          <w:b/>
        </w:rPr>
        <w:t xml:space="preserve">: </w:t>
      </w:r>
    </w:p>
    <w:p w14:paraId="407A4E0A"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Samarbeid ang.</w:t>
      </w:r>
      <w:r w:rsidR="002F0426" w:rsidRPr="00035CA7">
        <w:rPr>
          <w:rFonts w:ascii="Arial" w:hAnsi="Arial" w:cs="Arial"/>
        </w:rPr>
        <w:t xml:space="preserve"> </w:t>
      </w:r>
      <w:r w:rsidRPr="00035CA7">
        <w:rPr>
          <w:rFonts w:ascii="Arial" w:hAnsi="Arial" w:cs="Arial"/>
        </w:rPr>
        <w:t>opptak av de tre kommunale plassene</w:t>
      </w:r>
    </w:p>
    <w:p w14:paraId="2F10A9DB"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Hjelp og veiledning ang.</w:t>
      </w:r>
      <w:r w:rsidR="002F0426" w:rsidRPr="00035CA7">
        <w:rPr>
          <w:rFonts w:ascii="Arial" w:hAnsi="Arial" w:cs="Arial"/>
        </w:rPr>
        <w:t xml:space="preserve"> tilskuddsordninger</w:t>
      </w:r>
      <w:r w:rsidRPr="00035CA7">
        <w:rPr>
          <w:rFonts w:ascii="Arial" w:hAnsi="Arial" w:cs="Arial"/>
        </w:rPr>
        <w:t>, nye forskrifter m.m.</w:t>
      </w:r>
    </w:p>
    <w:p w14:paraId="2D50F054"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Arrangerer aktuelle kurs</w:t>
      </w:r>
    </w:p>
    <w:p w14:paraId="1520A215"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 xml:space="preserve">Innkaller til </w:t>
      </w:r>
      <w:r w:rsidR="006F4891" w:rsidRPr="00035CA7">
        <w:rPr>
          <w:rFonts w:ascii="Arial" w:hAnsi="Arial" w:cs="Arial"/>
        </w:rPr>
        <w:t>ledermøte barnehage</w:t>
      </w:r>
    </w:p>
    <w:p w14:paraId="1FF6B1C2"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Ansetter og lønner ekstra personale for barn med spes. behov.</w:t>
      </w:r>
    </w:p>
    <w:p w14:paraId="560E26CF" w14:textId="77777777" w:rsidR="00C132B9" w:rsidRPr="00035CA7" w:rsidRDefault="00C132B9">
      <w:pPr>
        <w:pStyle w:val="Brdtekst"/>
        <w:rPr>
          <w:rFonts w:ascii="Arial" w:hAnsi="Arial" w:cs="Arial"/>
        </w:rPr>
      </w:pPr>
    </w:p>
    <w:p w14:paraId="77F3AA0A" w14:textId="77777777" w:rsidR="00C132B9" w:rsidRPr="00035CA7" w:rsidRDefault="00C132B9">
      <w:pPr>
        <w:pStyle w:val="Brdtekst"/>
        <w:rPr>
          <w:rFonts w:ascii="Arial" w:hAnsi="Arial" w:cs="Arial"/>
        </w:rPr>
      </w:pPr>
      <w:r w:rsidRPr="00035CA7">
        <w:rPr>
          <w:rFonts w:ascii="Arial" w:hAnsi="Arial" w:cs="Arial"/>
          <w:b/>
        </w:rPr>
        <w:t xml:space="preserve">PPT: </w:t>
      </w:r>
      <w:r w:rsidR="002F0426" w:rsidRPr="00035CA7">
        <w:rPr>
          <w:rFonts w:ascii="Arial" w:hAnsi="Arial" w:cs="Arial"/>
        </w:rPr>
        <w:t>(</w:t>
      </w:r>
      <w:r w:rsidRPr="00035CA7">
        <w:rPr>
          <w:rFonts w:ascii="Arial" w:hAnsi="Arial" w:cs="Arial"/>
        </w:rPr>
        <w:t>Pedagogisk Psykologisk Tjeneste</w:t>
      </w:r>
      <w:r w:rsidR="002F0426" w:rsidRPr="00035CA7">
        <w:rPr>
          <w:rFonts w:ascii="Arial" w:hAnsi="Arial" w:cs="Arial"/>
        </w:rPr>
        <w:t>)</w:t>
      </w:r>
    </w:p>
    <w:p w14:paraId="59CF2F7A"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Hjelp og veiledning ang. barn med spesielle behov</w:t>
      </w:r>
    </w:p>
    <w:p w14:paraId="7C5D403F" w14:textId="39DAC537" w:rsidR="00C132B9" w:rsidRDefault="00C132B9">
      <w:pPr>
        <w:pStyle w:val="Brdtekst"/>
        <w:numPr>
          <w:ilvl w:val="0"/>
          <w:numId w:val="3"/>
        </w:numPr>
        <w:tabs>
          <w:tab w:val="left" w:pos="360"/>
        </w:tabs>
        <w:rPr>
          <w:rFonts w:ascii="Arial" w:hAnsi="Arial" w:cs="Arial"/>
        </w:rPr>
      </w:pPr>
      <w:r w:rsidRPr="00035CA7">
        <w:rPr>
          <w:rFonts w:ascii="Arial" w:hAnsi="Arial" w:cs="Arial"/>
        </w:rPr>
        <w:t>Låner ut aktuelt pedagogisk materiell og fag</w:t>
      </w:r>
      <w:r w:rsidR="00C46A65" w:rsidRPr="00035CA7">
        <w:rPr>
          <w:rFonts w:ascii="Arial" w:hAnsi="Arial" w:cs="Arial"/>
        </w:rPr>
        <w:t xml:space="preserve"> litt. til barn med </w:t>
      </w:r>
      <w:proofErr w:type="spellStart"/>
      <w:r w:rsidR="00C46A65" w:rsidRPr="00035CA7">
        <w:rPr>
          <w:rFonts w:ascii="Arial" w:hAnsi="Arial" w:cs="Arial"/>
        </w:rPr>
        <w:t>spes</w:t>
      </w:r>
      <w:proofErr w:type="spellEnd"/>
      <w:r w:rsidRPr="00035CA7">
        <w:rPr>
          <w:rFonts w:ascii="Arial" w:hAnsi="Arial" w:cs="Arial"/>
        </w:rPr>
        <w:t xml:space="preserve"> behov</w:t>
      </w:r>
    </w:p>
    <w:p w14:paraId="18CC9497" w14:textId="7E04F916" w:rsidR="00C80920" w:rsidRDefault="00C80920">
      <w:pPr>
        <w:pStyle w:val="Brdtekst"/>
        <w:numPr>
          <w:ilvl w:val="0"/>
          <w:numId w:val="3"/>
        </w:numPr>
        <w:tabs>
          <w:tab w:val="left" w:pos="360"/>
        </w:tabs>
        <w:rPr>
          <w:rFonts w:ascii="Arial" w:hAnsi="Arial" w:cs="Arial"/>
        </w:rPr>
      </w:pPr>
      <w:r>
        <w:rPr>
          <w:rFonts w:ascii="Arial" w:hAnsi="Arial" w:cs="Arial"/>
          <w:color w:val="auto"/>
        </w:rPr>
        <w:t>Veiledning på systemnivå</w:t>
      </w:r>
    </w:p>
    <w:p w14:paraId="2076A46E" w14:textId="77777777" w:rsidR="00C132B9" w:rsidRPr="00035CA7" w:rsidRDefault="00C132B9">
      <w:pPr>
        <w:pStyle w:val="Brdtekst"/>
        <w:rPr>
          <w:rFonts w:ascii="Arial" w:hAnsi="Arial" w:cs="Arial"/>
        </w:rPr>
      </w:pPr>
    </w:p>
    <w:p w14:paraId="028EC70A" w14:textId="77777777" w:rsidR="00C132B9" w:rsidRPr="00035CA7" w:rsidRDefault="00C132B9">
      <w:pPr>
        <w:pStyle w:val="Brdtekst"/>
        <w:rPr>
          <w:rFonts w:ascii="Arial" w:hAnsi="Arial" w:cs="Arial"/>
          <w:b/>
        </w:rPr>
      </w:pPr>
      <w:r w:rsidRPr="00035CA7">
        <w:rPr>
          <w:rFonts w:ascii="Arial" w:hAnsi="Arial" w:cs="Arial"/>
          <w:b/>
        </w:rPr>
        <w:t>Helse</w:t>
      </w:r>
      <w:r w:rsidR="00BA700E" w:rsidRPr="00035CA7">
        <w:rPr>
          <w:rFonts w:ascii="Arial" w:hAnsi="Arial" w:cs="Arial"/>
          <w:b/>
        </w:rPr>
        <w:t>sykepleier</w:t>
      </w:r>
      <w:r w:rsidRPr="00035CA7">
        <w:rPr>
          <w:rFonts w:ascii="Arial" w:hAnsi="Arial" w:cs="Arial"/>
          <w:b/>
        </w:rPr>
        <w:t>:</w:t>
      </w:r>
    </w:p>
    <w:p w14:paraId="3A766B27" w14:textId="77777777" w:rsidR="00C132B9" w:rsidRPr="00035CA7" w:rsidRDefault="00C132B9">
      <w:pPr>
        <w:pStyle w:val="Brdtekst"/>
        <w:numPr>
          <w:ilvl w:val="0"/>
          <w:numId w:val="15"/>
        </w:numPr>
        <w:tabs>
          <w:tab w:val="left" w:pos="360"/>
        </w:tabs>
        <w:rPr>
          <w:rFonts w:ascii="Arial" w:hAnsi="Arial" w:cs="Arial"/>
        </w:rPr>
      </w:pPr>
      <w:r w:rsidRPr="00035CA7">
        <w:rPr>
          <w:rFonts w:ascii="Arial" w:hAnsi="Arial" w:cs="Arial"/>
        </w:rPr>
        <w:t>Kan være aktuelle med generell informasjon</w:t>
      </w:r>
    </w:p>
    <w:p w14:paraId="6BF98A90" w14:textId="77777777" w:rsidR="00C132B9" w:rsidRPr="00035CA7" w:rsidRDefault="00C132B9">
      <w:pPr>
        <w:pStyle w:val="Brdtekst"/>
        <w:numPr>
          <w:ilvl w:val="0"/>
          <w:numId w:val="15"/>
        </w:numPr>
        <w:tabs>
          <w:tab w:val="left" w:pos="360"/>
        </w:tabs>
        <w:rPr>
          <w:rFonts w:ascii="Arial" w:hAnsi="Arial" w:cs="Arial"/>
        </w:rPr>
      </w:pPr>
      <w:r w:rsidRPr="00035CA7">
        <w:rPr>
          <w:rFonts w:ascii="Arial" w:hAnsi="Arial" w:cs="Arial"/>
        </w:rPr>
        <w:t>Støttespillere i forbindelse med barn med spes. behov</w:t>
      </w:r>
    </w:p>
    <w:p w14:paraId="5F45AD86" w14:textId="77777777" w:rsidR="00C132B9" w:rsidRPr="00035CA7" w:rsidRDefault="00C132B9">
      <w:pPr>
        <w:pStyle w:val="Brdtekst"/>
        <w:rPr>
          <w:rFonts w:ascii="Arial" w:hAnsi="Arial" w:cs="Arial"/>
        </w:rPr>
      </w:pPr>
    </w:p>
    <w:p w14:paraId="0F1EC739" w14:textId="77777777" w:rsidR="00C132B9" w:rsidRPr="00035CA7" w:rsidRDefault="00C132B9">
      <w:pPr>
        <w:pStyle w:val="Brdtekst"/>
        <w:rPr>
          <w:rFonts w:ascii="Arial" w:hAnsi="Arial" w:cs="Arial"/>
          <w:b/>
        </w:rPr>
      </w:pPr>
      <w:r w:rsidRPr="00035CA7">
        <w:rPr>
          <w:rFonts w:ascii="Arial" w:hAnsi="Arial" w:cs="Arial"/>
          <w:b/>
        </w:rPr>
        <w:t>Barneverntjenesten</w:t>
      </w:r>
    </w:p>
    <w:p w14:paraId="2ACD8B82" w14:textId="77777777" w:rsidR="00C132B9" w:rsidRPr="00035CA7" w:rsidRDefault="00C132B9">
      <w:pPr>
        <w:pStyle w:val="Brdtekst"/>
        <w:numPr>
          <w:ilvl w:val="0"/>
          <w:numId w:val="18"/>
        </w:numPr>
        <w:tabs>
          <w:tab w:val="left" w:pos="360"/>
        </w:tabs>
        <w:rPr>
          <w:rFonts w:ascii="Arial" w:hAnsi="Arial" w:cs="Arial"/>
        </w:rPr>
      </w:pPr>
      <w:r w:rsidRPr="00035CA7">
        <w:rPr>
          <w:rFonts w:ascii="Arial" w:hAnsi="Arial" w:cs="Arial"/>
        </w:rPr>
        <w:t>Kan være aktuelle for hjelp til barn / familier, og til støtte for personalet</w:t>
      </w:r>
    </w:p>
    <w:p w14:paraId="2A6DBDBD" w14:textId="77777777" w:rsidR="00C132B9" w:rsidRPr="00035CA7" w:rsidRDefault="00C132B9">
      <w:pPr>
        <w:pStyle w:val="Brdtekst"/>
        <w:rPr>
          <w:rFonts w:ascii="Arial" w:hAnsi="Arial" w:cs="Arial"/>
        </w:rPr>
      </w:pPr>
      <w:r w:rsidRPr="00035CA7">
        <w:rPr>
          <w:rFonts w:ascii="Arial" w:hAnsi="Arial" w:cs="Arial"/>
        </w:rPr>
        <w:t xml:space="preserve"> </w:t>
      </w:r>
    </w:p>
    <w:p w14:paraId="4F14C863" w14:textId="77777777" w:rsidR="00C132B9" w:rsidRPr="00035CA7" w:rsidRDefault="00C132B9">
      <w:pPr>
        <w:pStyle w:val="Brdtekst"/>
        <w:rPr>
          <w:rFonts w:ascii="Arial" w:hAnsi="Arial" w:cs="Arial"/>
          <w:b/>
        </w:rPr>
      </w:pPr>
      <w:r w:rsidRPr="00035CA7">
        <w:rPr>
          <w:rFonts w:ascii="Arial" w:hAnsi="Arial" w:cs="Arial"/>
          <w:b/>
        </w:rPr>
        <w:t xml:space="preserve">Utvidet ressursteam </w:t>
      </w:r>
      <w:proofErr w:type="gramStart"/>
      <w:r w:rsidRPr="00035CA7">
        <w:rPr>
          <w:rFonts w:ascii="Arial" w:hAnsi="Arial" w:cs="Arial"/>
          <w:b/>
        </w:rPr>
        <w:t>( URT</w:t>
      </w:r>
      <w:proofErr w:type="gramEnd"/>
      <w:r w:rsidRPr="00035CA7">
        <w:rPr>
          <w:rFonts w:ascii="Arial" w:hAnsi="Arial" w:cs="Arial"/>
          <w:b/>
        </w:rPr>
        <w:t xml:space="preserve"> ):</w:t>
      </w:r>
    </w:p>
    <w:p w14:paraId="6B5857CD" w14:textId="77777777" w:rsidR="00C132B9" w:rsidRPr="00035CA7" w:rsidRDefault="00C132B9">
      <w:pPr>
        <w:pStyle w:val="Brdtekst"/>
        <w:numPr>
          <w:ilvl w:val="0"/>
          <w:numId w:val="16"/>
        </w:numPr>
        <w:tabs>
          <w:tab w:val="left" w:pos="360"/>
        </w:tabs>
        <w:rPr>
          <w:rFonts w:ascii="Arial" w:hAnsi="Arial" w:cs="Arial"/>
        </w:rPr>
      </w:pPr>
      <w:r w:rsidRPr="00035CA7">
        <w:rPr>
          <w:rFonts w:ascii="Arial" w:hAnsi="Arial" w:cs="Arial"/>
        </w:rPr>
        <w:t>Alle skoler og Barnehager har dette.</w:t>
      </w:r>
    </w:p>
    <w:p w14:paraId="372D4B82" w14:textId="77777777" w:rsidR="00930B56" w:rsidRPr="00035CA7" w:rsidRDefault="00C132B9" w:rsidP="002F0426">
      <w:pPr>
        <w:pStyle w:val="Brdtekst"/>
        <w:numPr>
          <w:ilvl w:val="0"/>
          <w:numId w:val="16"/>
        </w:numPr>
        <w:tabs>
          <w:tab w:val="left" w:pos="360"/>
        </w:tabs>
        <w:rPr>
          <w:rFonts w:ascii="Arial" w:hAnsi="Arial" w:cs="Arial"/>
        </w:rPr>
      </w:pPr>
      <w:r w:rsidRPr="00035CA7">
        <w:rPr>
          <w:rFonts w:ascii="Arial" w:hAnsi="Arial" w:cs="Arial"/>
        </w:rPr>
        <w:t>Består av representanter fra PPT, helsesøster, barnevernet og styrer i barnehagen.</w:t>
      </w:r>
    </w:p>
    <w:p w14:paraId="5FB693C4" w14:textId="77777777" w:rsidR="00930B56" w:rsidRPr="00035CA7" w:rsidRDefault="00930B56">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 w:val="left" w:pos="720"/>
          <w:tab w:val="left" w:pos="1915"/>
          <w:tab w:val="left" w:pos="2606"/>
          <w:tab w:val="left" w:pos="3297"/>
          <w:tab w:val="left" w:pos="3988"/>
          <w:tab w:val="left" w:pos="4680"/>
          <w:tab w:val="left" w:pos="5371"/>
          <w:tab w:val="left" w:pos="6235"/>
          <w:tab w:val="left" w:pos="6926"/>
          <w:tab w:val="left" w:pos="7617"/>
          <w:tab w:val="left" w:pos="8308"/>
          <w:tab w:val="left" w:pos="9000"/>
          <w:tab w:val="left" w:pos="9691"/>
          <w:tab w:val="left" w:pos="10555"/>
        </w:tabs>
        <w:ind w:left="360"/>
        <w:rPr>
          <w:rFonts w:ascii="Arial" w:hAnsi="Arial" w:cs="Arial"/>
        </w:rPr>
      </w:pPr>
    </w:p>
    <w:p w14:paraId="7A4FA25D" w14:textId="77777777" w:rsidR="00C132B9" w:rsidRPr="00035CA7" w:rsidRDefault="00C132B9">
      <w:pPr>
        <w:pStyle w:val="Brdtekst"/>
        <w:rPr>
          <w:rFonts w:ascii="Arial" w:hAnsi="Arial" w:cs="Arial"/>
          <w:b/>
        </w:rPr>
      </w:pPr>
      <w:r w:rsidRPr="00035CA7">
        <w:rPr>
          <w:rFonts w:ascii="Arial" w:hAnsi="Arial" w:cs="Arial"/>
          <w:b/>
        </w:rPr>
        <w:t>Dalane Videregående skole:</w:t>
      </w:r>
    </w:p>
    <w:p w14:paraId="5C14B3A8" w14:textId="77777777" w:rsidR="00C132B9" w:rsidRPr="00035CA7" w:rsidRDefault="00BA700E">
      <w:pPr>
        <w:pStyle w:val="Brdtekst"/>
        <w:numPr>
          <w:ilvl w:val="0"/>
          <w:numId w:val="7"/>
        </w:numPr>
        <w:tabs>
          <w:tab w:val="left" w:pos="360"/>
        </w:tabs>
        <w:ind w:right="1395"/>
        <w:rPr>
          <w:rFonts w:ascii="Arial" w:hAnsi="Arial" w:cs="Arial"/>
        </w:rPr>
      </w:pPr>
      <w:r w:rsidRPr="00035CA7">
        <w:rPr>
          <w:rFonts w:ascii="Arial" w:hAnsi="Arial" w:cs="Arial"/>
        </w:rPr>
        <w:t xml:space="preserve">Vi har fast elever fra Vg1 og Vg2 i praksisperioder i barnehagen </w:t>
      </w:r>
    </w:p>
    <w:p w14:paraId="213D2733" w14:textId="77777777" w:rsidR="0058581B" w:rsidRPr="00035CA7" w:rsidRDefault="00C132B9" w:rsidP="002F0426">
      <w:pPr>
        <w:pStyle w:val="Brdtekst"/>
        <w:numPr>
          <w:ilvl w:val="0"/>
          <w:numId w:val="7"/>
        </w:numPr>
        <w:tabs>
          <w:tab w:val="left" w:pos="360"/>
        </w:tabs>
        <w:rPr>
          <w:rFonts w:ascii="Arial" w:hAnsi="Arial" w:cs="Arial"/>
        </w:rPr>
      </w:pPr>
      <w:r w:rsidRPr="00035CA7">
        <w:rPr>
          <w:rFonts w:ascii="Arial" w:hAnsi="Arial" w:cs="Arial"/>
        </w:rPr>
        <w:t>Vi deltar med innslag på skolens juleavslutning hvert år.</w:t>
      </w:r>
    </w:p>
    <w:p w14:paraId="421589F9" w14:textId="77777777" w:rsidR="002F0426" w:rsidRPr="00035CA7" w:rsidRDefault="002F0426" w:rsidP="002F0426">
      <w:pPr>
        <w:pStyle w:val="Brdtekst"/>
        <w:tabs>
          <w:tab w:val="left" w:pos="360"/>
        </w:tabs>
        <w:ind w:left="360"/>
        <w:rPr>
          <w:rFonts w:ascii="Arial" w:hAnsi="Arial" w:cs="Arial"/>
        </w:rPr>
      </w:pPr>
    </w:p>
    <w:p w14:paraId="4F5AE302" w14:textId="77777777" w:rsidR="00C132B9" w:rsidRPr="00035CA7" w:rsidRDefault="00C132B9">
      <w:pPr>
        <w:pStyle w:val="Brdtekst"/>
        <w:rPr>
          <w:rFonts w:ascii="Arial" w:hAnsi="Arial" w:cs="Arial"/>
          <w:b/>
        </w:rPr>
      </w:pPr>
    </w:p>
    <w:p w14:paraId="6CC39D7D" w14:textId="77777777" w:rsidR="00C132B9" w:rsidRPr="00035CA7" w:rsidRDefault="00C132B9">
      <w:pPr>
        <w:pStyle w:val="Brdtekst"/>
        <w:rPr>
          <w:rFonts w:ascii="Arial" w:hAnsi="Arial" w:cs="Arial"/>
          <w:b/>
        </w:rPr>
      </w:pPr>
      <w:r w:rsidRPr="00035CA7">
        <w:rPr>
          <w:rFonts w:ascii="Arial" w:hAnsi="Arial" w:cs="Arial"/>
          <w:b/>
        </w:rPr>
        <w:t>Andre barnehager:</w:t>
      </w:r>
    </w:p>
    <w:p w14:paraId="277DB57B" w14:textId="77777777" w:rsidR="00C132B9" w:rsidRPr="00035CA7" w:rsidRDefault="00C132B9">
      <w:pPr>
        <w:pStyle w:val="Brdtekst"/>
        <w:numPr>
          <w:ilvl w:val="0"/>
          <w:numId w:val="13"/>
        </w:numPr>
        <w:tabs>
          <w:tab w:val="left" w:pos="360"/>
        </w:tabs>
        <w:rPr>
          <w:rFonts w:ascii="Arial" w:hAnsi="Arial" w:cs="Arial"/>
        </w:rPr>
      </w:pPr>
      <w:r w:rsidRPr="00035CA7">
        <w:rPr>
          <w:rFonts w:ascii="Arial" w:hAnsi="Arial" w:cs="Arial"/>
        </w:rPr>
        <w:t>Vi inviterer til besøk hos oss.</w:t>
      </w:r>
    </w:p>
    <w:p w14:paraId="1CA7E6E9" w14:textId="77777777" w:rsidR="00C132B9" w:rsidRPr="00035CA7" w:rsidRDefault="00C132B9">
      <w:pPr>
        <w:pStyle w:val="Brdtekst"/>
        <w:numPr>
          <w:ilvl w:val="0"/>
          <w:numId w:val="13"/>
        </w:numPr>
        <w:tabs>
          <w:tab w:val="left" w:pos="360"/>
        </w:tabs>
        <w:rPr>
          <w:rFonts w:ascii="Arial" w:hAnsi="Arial" w:cs="Arial"/>
        </w:rPr>
      </w:pPr>
      <w:r w:rsidRPr="00035CA7">
        <w:rPr>
          <w:rFonts w:ascii="Arial" w:hAnsi="Arial" w:cs="Arial"/>
        </w:rPr>
        <w:t>Vi blir invitert på besøk.</w:t>
      </w:r>
    </w:p>
    <w:p w14:paraId="70522719" w14:textId="77777777" w:rsidR="0012020E" w:rsidRPr="00035CA7" w:rsidRDefault="00C132B9" w:rsidP="002F0426">
      <w:pPr>
        <w:pStyle w:val="Brdtekst"/>
        <w:numPr>
          <w:ilvl w:val="0"/>
          <w:numId w:val="13"/>
        </w:numPr>
        <w:tabs>
          <w:tab w:val="left" w:pos="360"/>
        </w:tabs>
        <w:rPr>
          <w:rFonts w:ascii="Arial" w:hAnsi="Arial" w:cs="Arial"/>
        </w:rPr>
      </w:pPr>
      <w:r w:rsidRPr="00035CA7">
        <w:rPr>
          <w:rFonts w:ascii="Arial" w:hAnsi="Arial" w:cs="Arial"/>
        </w:rPr>
        <w:t>Felles arrangementer</w:t>
      </w:r>
    </w:p>
    <w:p w14:paraId="1AB2DB9A" w14:textId="77777777" w:rsidR="002F0426" w:rsidRPr="00035CA7" w:rsidRDefault="002F0426" w:rsidP="002F0426">
      <w:pPr>
        <w:pStyle w:val="Brdtekst"/>
        <w:tabs>
          <w:tab w:val="left" w:pos="360"/>
        </w:tabs>
        <w:rPr>
          <w:rFonts w:ascii="Arial" w:hAnsi="Arial" w:cs="Arial"/>
        </w:rPr>
      </w:pPr>
    </w:p>
    <w:p w14:paraId="2ED7327E" w14:textId="5C13DA5D" w:rsidR="002F0426" w:rsidRPr="00035CA7" w:rsidRDefault="002F0426" w:rsidP="009A2D3A">
      <w:pPr>
        <w:pStyle w:val="Brdtekst"/>
        <w:tabs>
          <w:tab w:val="left" w:pos="360"/>
        </w:tabs>
        <w:jc w:val="center"/>
        <w:rPr>
          <w:rFonts w:ascii="Arial" w:hAnsi="Arial" w:cs="Arial"/>
        </w:rPr>
      </w:pPr>
      <w:r w:rsidRPr="00035CA7">
        <w:rPr>
          <w:rFonts w:ascii="Arial" w:hAnsi="Arial" w:cs="Arial"/>
          <w:noProof/>
        </w:rPr>
        <w:lastRenderedPageBreak/>
        <w:drawing>
          <wp:inline distT="0" distB="0" distL="0" distR="0" wp14:anchorId="657E05B7" wp14:editId="2EAE3092">
            <wp:extent cx="2590800" cy="1760220"/>
            <wp:effectExtent l="0" t="0" r="0" b="0"/>
            <wp:docPr id="17" name="Bilde 17" descr="C:\Users\AndelslagetRakettenB\AppData\Local\Microsoft\Windows\INetCache\Content.MSO\4C4470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elslagetRakettenB\AppData\Local\Microsoft\Windows\INetCache\Content.MSO\4C4470A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1760220"/>
                    </a:xfrm>
                    <a:prstGeom prst="rect">
                      <a:avLst/>
                    </a:prstGeom>
                    <a:noFill/>
                    <a:ln>
                      <a:noFill/>
                    </a:ln>
                  </pic:spPr>
                </pic:pic>
              </a:graphicData>
            </a:graphic>
          </wp:inline>
        </w:drawing>
      </w:r>
    </w:p>
    <w:p w14:paraId="10B8D92D" w14:textId="77777777" w:rsidR="00C132B9" w:rsidRPr="00035CA7" w:rsidRDefault="00C132B9">
      <w:pPr>
        <w:pStyle w:val="Overskrift1"/>
        <w:tabs>
          <w:tab w:val="left" w:pos="0"/>
        </w:tabs>
        <w:rPr>
          <w:rFonts w:ascii="Arial" w:hAnsi="Arial" w:cs="Arial"/>
          <w:color w:val="00B8FF"/>
          <w:sz w:val="32"/>
        </w:rPr>
      </w:pPr>
      <w:r w:rsidRPr="00035CA7">
        <w:rPr>
          <w:rFonts w:ascii="Arial" w:hAnsi="Arial" w:cs="Arial"/>
          <w:color w:val="00B8FF"/>
          <w:sz w:val="32"/>
        </w:rPr>
        <w:t xml:space="preserve">REGLER OG RUTINER </w:t>
      </w:r>
    </w:p>
    <w:p w14:paraId="1E705F2D" w14:textId="77777777" w:rsidR="00C132B9" w:rsidRPr="00035CA7" w:rsidRDefault="00C132B9">
      <w:pPr>
        <w:pStyle w:val="Overskrift1"/>
        <w:tabs>
          <w:tab w:val="left" w:pos="0"/>
        </w:tabs>
        <w:rPr>
          <w:rFonts w:ascii="Arial" w:hAnsi="Arial" w:cs="Arial"/>
          <w:b w:val="0"/>
          <w:sz w:val="24"/>
        </w:rPr>
      </w:pPr>
      <w:r w:rsidRPr="00035CA7">
        <w:rPr>
          <w:rFonts w:ascii="Arial" w:hAnsi="Arial" w:cs="Arial"/>
          <w:b w:val="0"/>
          <w:sz w:val="24"/>
        </w:rPr>
        <w:t>Dette punktet er tatt med for å klargjøre hva som forventes av dere foreldre/foresatte, og på den måten forebygge usikkerhet og misforståelser.</w:t>
      </w:r>
    </w:p>
    <w:p w14:paraId="5800144B" w14:textId="77777777" w:rsidR="00C132B9" w:rsidRPr="00035CA7" w:rsidRDefault="00C132B9">
      <w:pPr>
        <w:pStyle w:val="Brdtekst"/>
        <w:ind w:right="1253"/>
        <w:rPr>
          <w:rFonts w:ascii="Arial" w:hAnsi="Arial" w:cs="Arial"/>
        </w:rPr>
      </w:pPr>
    </w:p>
    <w:p w14:paraId="16175E03" w14:textId="77777777" w:rsidR="00C132B9" w:rsidRPr="00035CA7" w:rsidRDefault="00C132B9">
      <w:pPr>
        <w:pStyle w:val="Brdtekst"/>
        <w:ind w:right="1253"/>
        <w:rPr>
          <w:rFonts w:ascii="Arial" w:hAnsi="Arial" w:cs="Arial"/>
          <w:b/>
        </w:rPr>
      </w:pPr>
      <w:r w:rsidRPr="00035CA7">
        <w:rPr>
          <w:rFonts w:ascii="Arial" w:hAnsi="Arial" w:cs="Arial"/>
          <w:b/>
        </w:rPr>
        <w:t>Porten:</w:t>
      </w:r>
    </w:p>
    <w:p w14:paraId="7BF8C433" w14:textId="77777777" w:rsidR="00975E61" w:rsidRPr="00035CA7" w:rsidRDefault="00C46A65" w:rsidP="00975E61">
      <w:pPr>
        <w:pStyle w:val="Brdtekst"/>
        <w:numPr>
          <w:ilvl w:val="0"/>
          <w:numId w:val="32"/>
        </w:numPr>
        <w:tabs>
          <w:tab w:val="clear" w:pos="1555"/>
          <w:tab w:val="clear" w:pos="2246"/>
          <w:tab w:val="left" w:pos="2127"/>
        </w:tabs>
        <w:ind w:right="1253"/>
        <w:rPr>
          <w:rFonts w:ascii="Arial" w:hAnsi="Arial" w:cs="Arial"/>
        </w:rPr>
      </w:pPr>
      <w:r w:rsidRPr="00035CA7">
        <w:rPr>
          <w:rFonts w:ascii="Arial" w:hAnsi="Arial" w:cs="Arial"/>
        </w:rPr>
        <w:t>skal lukkes og sikkerhetslenke</w:t>
      </w:r>
      <w:r w:rsidR="00C132B9" w:rsidRPr="00035CA7">
        <w:rPr>
          <w:rFonts w:ascii="Arial" w:hAnsi="Arial" w:cs="Arial"/>
        </w:rPr>
        <w:t xml:space="preserve"> skal på, både når dere kommer og når dere går igjen, også når det ikke er barn ute!</w:t>
      </w:r>
      <w:r w:rsidR="00975E61">
        <w:rPr>
          <w:rFonts w:ascii="Arial" w:hAnsi="Arial" w:cs="Arial"/>
        </w:rPr>
        <w:t xml:space="preserve">  </w:t>
      </w:r>
      <w:r w:rsidR="00975E61" w:rsidRPr="00975E61">
        <w:rPr>
          <w:rFonts w:ascii="Arial" w:hAnsi="Arial" w:cs="Arial"/>
          <w:color w:val="auto"/>
        </w:rPr>
        <w:t>Barna skal ikke «hjelpe» med å åpne/lukke porten</w:t>
      </w:r>
      <w:r w:rsidR="00975E61">
        <w:rPr>
          <w:rFonts w:ascii="Arial" w:hAnsi="Arial" w:cs="Arial"/>
          <w:color w:val="FF0000"/>
        </w:rPr>
        <w:t>.</w:t>
      </w:r>
    </w:p>
    <w:p w14:paraId="197E479F" w14:textId="118BDCB4" w:rsidR="00C132B9" w:rsidRPr="00035CA7" w:rsidRDefault="00C132B9" w:rsidP="00975E61">
      <w:pPr>
        <w:pStyle w:val="Brdtekst"/>
        <w:tabs>
          <w:tab w:val="clear" w:pos="1555"/>
          <w:tab w:val="clear" w:pos="2246"/>
          <w:tab w:val="left" w:pos="2127"/>
        </w:tabs>
        <w:ind w:left="720" w:right="1253"/>
        <w:rPr>
          <w:rFonts w:ascii="Arial" w:hAnsi="Arial" w:cs="Arial"/>
        </w:rPr>
      </w:pPr>
    </w:p>
    <w:p w14:paraId="1C8E70E3" w14:textId="77777777" w:rsidR="00220604" w:rsidRPr="00035CA7" w:rsidRDefault="00220604" w:rsidP="00220604">
      <w:pPr>
        <w:pStyle w:val="Brdtekst"/>
        <w:tabs>
          <w:tab w:val="clear" w:pos="1555"/>
          <w:tab w:val="clear" w:pos="2246"/>
          <w:tab w:val="left" w:pos="2127"/>
        </w:tabs>
        <w:ind w:left="720" w:right="1253"/>
        <w:rPr>
          <w:rFonts w:ascii="Arial" w:hAnsi="Arial" w:cs="Arial"/>
        </w:rPr>
      </w:pPr>
    </w:p>
    <w:p w14:paraId="1F8D6AF1"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t>I grovgarderoben:</w:t>
      </w:r>
    </w:p>
    <w:p w14:paraId="0F4C550E"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sko i </w:t>
      </w:r>
      <w:proofErr w:type="spellStart"/>
      <w:r w:rsidRPr="00035CA7">
        <w:rPr>
          <w:rFonts w:ascii="Arial" w:hAnsi="Arial" w:cs="Arial"/>
        </w:rPr>
        <w:t>skohyllene</w:t>
      </w:r>
      <w:proofErr w:type="spellEnd"/>
    </w:p>
    <w:p w14:paraId="7E67A1B8"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regntøy og dresser henges opp</w:t>
      </w:r>
    </w:p>
    <w:p w14:paraId="68B4136A"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også de voksne bes sette fra seg skoene her ute, eller ta på sko</w:t>
      </w:r>
      <w:r w:rsidR="00C46A65" w:rsidRPr="00035CA7">
        <w:rPr>
          <w:rFonts w:ascii="Arial" w:hAnsi="Arial" w:cs="Arial"/>
        </w:rPr>
        <w:t xml:space="preserve"> </w:t>
      </w:r>
      <w:r w:rsidRPr="00035CA7">
        <w:rPr>
          <w:rFonts w:ascii="Arial" w:hAnsi="Arial" w:cs="Arial"/>
        </w:rPr>
        <w:t>beskyttelse</w:t>
      </w:r>
    </w:p>
    <w:p w14:paraId="5F59C836" w14:textId="77777777" w:rsidR="00220604" w:rsidRPr="00035CA7" w:rsidRDefault="00220604" w:rsidP="00220604">
      <w:pPr>
        <w:pStyle w:val="Brdtekst"/>
        <w:tabs>
          <w:tab w:val="clear" w:pos="1555"/>
          <w:tab w:val="clear" w:pos="2246"/>
        </w:tabs>
        <w:ind w:left="720" w:right="1253"/>
        <w:rPr>
          <w:rFonts w:ascii="Arial" w:hAnsi="Arial" w:cs="Arial"/>
        </w:rPr>
      </w:pPr>
    </w:p>
    <w:p w14:paraId="12629F61" w14:textId="77777777" w:rsidR="00C132B9" w:rsidRPr="00035CA7" w:rsidRDefault="00C57D21" w:rsidP="002C3DB9">
      <w:pPr>
        <w:pStyle w:val="Brdtekst"/>
        <w:tabs>
          <w:tab w:val="clear" w:pos="2246"/>
          <w:tab w:val="left" w:pos="1276"/>
        </w:tabs>
        <w:ind w:right="1253"/>
        <w:rPr>
          <w:rFonts w:ascii="Arial" w:hAnsi="Arial" w:cs="Arial"/>
          <w:b/>
        </w:rPr>
      </w:pPr>
      <w:r w:rsidRPr="00035CA7">
        <w:rPr>
          <w:rFonts w:ascii="Arial" w:hAnsi="Arial" w:cs="Arial"/>
          <w:b/>
        </w:rPr>
        <w:t>Ved henting:</w:t>
      </w:r>
    </w:p>
    <w:p w14:paraId="6C8904F5"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barna skal ikke klatre på gjerde/port</w:t>
      </w:r>
    </w:p>
    <w:p w14:paraId="5F90181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foreldre/foresatte har selv ansvar for sitt/sine barn når de selv er til stede i barnehagen</w:t>
      </w:r>
    </w:p>
    <w:p w14:paraId="35F962E8"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skal andre enn foreldre/foresatte hente barnet, </w:t>
      </w:r>
      <w:r w:rsidRPr="00035CA7">
        <w:rPr>
          <w:rFonts w:ascii="Arial" w:hAnsi="Arial" w:cs="Arial"/>
          <w:i/>
        </w:rPr>
        <w:t>må</w:t>
      </w:r>
      <w:r w:rsidRPr="00035CA7">
        <w:rPr>
          <w:rFonts w:ascii="Arial" w:hAnsi="Arial" w:cs="Arial"/>
        </w:rPr>
        <w:t xml:space="preserve"> personalet få beskje</w:t>
      </w:r>
      <w:r w:rsidR="002F0426" w:rsidRPr="00035CA7">
        <w:rPr>
          <w:rFonts w:ascii="Arial" w:hAnsi="Arial" w:cs="Arial"/>
        </w:rPr>
        <w:t>d</w:t>
      </w:r>
    </w:p>
    <w:p w14:paraId="3B54205E" w14:textId="77777777" w:rsidR="002F0426" w:rsidRPr="00035CA7" w:rsidRDefault="002F0426" w:rsidP="002F0426">
      <w:pPr>
        <w:pStyle w:val="Brdtekst"/>
        <w:tabs>
          <w:tab w:val="clear" w:pos="1555"/>
          <w:tab w:val="clear" w:pos="2246"/>
        </w:tabs>
        <w:ind w:right="1253"/>
        <w:rPr>
          <w:rFonts w:ascii="Arial" w:hAnsi="Arial" w:cs="Arial"/>
        </w:rPr>
      </w:pPr>
    </w:p>
    <w:p w14:paraId="6AB83BED" w14:textId="77777777" w:rsidR="002F0426" w:rsidRPr="00035CA7" w:rsidRDefault="002F0426" w:rsidP="002F0426">
      <w:pPr>
        <w:pStyle w:val="Brdtekst"/>
        <w:tabs>
          <w:tab w:val="clear" w:pos="1555"/>
          <w:tab w:val="clear" w:pos="2246"/>
        </w:tabs>
        <w:ind w:right="1253"/>
        <w:rPr>
          <w:rFonts w:ascii="Arial" w:hAnsi="Arial" w:cs="Arial"/>
        </w:rPr>
      </w:pPr>
    </w:p>
    <w:p w14:paraId="38DFE909" w14:textId="77777777" w:rsidR="002F0426" w:rsidRPr="00035CA7" w:rsidRDefault="002F0426" w:rsidP="002F0426">
      <w:pPr>
        <w:pStyle w:val="Brdtekst"/>
        <w:tabs>
          <w:tab w:val="clear" w:pos="1555"/>
          <w:tab w:val="clear" w:pos="2246"/>
        </w:tabs>
        <w:ind w:right="1253"/>
        <w:rPr>
          <w:rFonts w:ascii="Arial" w:hAnsi="Arial" w:cs="Arial"/>
        </w:rPr>
      </w:pPr>
    </w:p>
    <w:p w14:paraId="00FBD45E"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t>Annet:</w:t>
      </w:r>
    </w:p>
    <w:p w14:paraId="580EC24F" w14:textId="77777777" w:rsidR="00C132B9" w:rsidRPr="00035CA7" w:rsidRDefault="00C132B9" w:rsidP="00220604">
      <w:pPr>
        <w:pStyle w:val="Brdtekst"/>
        <w:numPr>
          <w:ilvl w:val="0"/>
          <w:numId w:val="32"/>
        </w:numPr>
        <w:tabs>
          <w:tab w:val="clear" w:pos="1555"/>
          <w:tab w:val="clear" w:pos="2246"/>
        </w:tabs>
        <w:ind w:right="1253"/>
        <w:rPr>
          <w:rFonts w:ascii="Arial" w:hAnsi="Arial" w:cs="Arial"/>
          <w:i/>
        </w:rPr>
      </w:pPr>
      <w:r w:rsidRPr="00035CA7">
        <w:rPr>
          <w:rFonts w:ascii="Arial" w:hAnsi="Arial" w:cs="Arial"/>
        </w:rPr>
        <w:t xml:space="preserve">klær, yttertøy, sko, støvler, matbokser, leker m.m. </w:t>
      </w:r>
      <w:r w:rsidRPr="00035CA7">
        <w:rPr>
          <w:rFonts w:ascii="Arial" w:hAnsi="Arial" w:cs="Arial"/>
          <w:i/>
        </w:rPr>
        <w:t>må merkes!</w:t>
      </w:r>
    </w:p>
    <w:p w14:paraId="49413853"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husk å </w:t>
      </w:r>
      <w:r w:rsidR="00C57D21" w:rsidRPr="00035CA7">
        <w:rPr>
          <w:rFonts w:ascii="Arial" w:hAnsi="Arial" w:cs="Arial"/>
        </w:rPr>
        <w:t xml:space="preserve">ha helskift i hylla, og en varm </w:t>
      </w:r>
      <w:proofErr w:type="spellStart"/>
      <w:r w:rsidR="00C57D21" w:rsidRPr="00035CA7">
        <w:rPr>
          <w:rFonts w:ascii="Arial" w:hAnsi="Arial" w:cs="Arial"/>
        </w:rPr>
        <w:t>fleece</w:t>
      </w:r>
      <w:proofErr w:type="spellEnd"/>
      <w:r w:rsidR="00C57D21" w:rsidRPr="00035CA7">
        <w:rPr>
          <w:rFonts w:ascii="Arial" w:hAnsi="Arial" w:cs="Arial"/>
        </w:rPr>
        <w:t>, genser.</w:t>
      </w:r>
      <w:r w:rsidRPr="00035CA7">
        <w:rPr>
          <w:rFonts w:ascii="Arial" w:hAnsi="Arial" w:cs="Arial"/>
        </w:rPr>
        <w:t>. Det er foreldrenes ansvar å holde orden i barnets hylle</w:t>
      </w:r>
    </w:p>
    <w:p w14:paraId="661AB579" w14:textId="77777777" w:rsidR="00C132B9" w:rsidRPr="00035CA7" w:rsidRDefault="00C57D21"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Dress og regntøy tas med hjem hver fr</w:t>
      </w:r>
      <w:r w:rsidR="006F4891" w:rsidRPr="00035CA7">
        <w:rPr>
          <w:rFonts w:ascii="Arial" w:hAnsi="Arial" w:cs="Arial"/>
        </w:rPr>
        <w:t>edag</w:t>
      </w:r>
    </w:p>
    <w:p w14:paraId="29B0BD52" w14:textId="395FBDC1" w:rsidR="00C132B9" w:rsidRDefault="00220604"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G</w:t>
      </w:r>
      <w:r w:rsidR="00C132B9" w:rsidRPr="00035CA7">
        <w:rPr>
          <w:rFonts w:ascii="Arial" w:hAnsi="Arial" w:cs="Arial"/>
        </w:rPr>
        <w:t>i personalet beskjed</w:t>
      </w:r>
      <w:r w:rsidRPr="00035CA7">
        <w:rPr>
          <w:rFonts w:ascii="Arial" w:hAnsi="Arial" w:cs="Arial"/>
        </w:rPr>
        <w:t xml:space="preserve"> ved å ringe eller legge inn i </w:t>
      </w:r>
      <w:proofErr w:type="spellStart"/>
      <w:r w:rsidRPr="00035CA7">
        <w:rPr>
          <w:rFonts w:ascii="Arial" w:hAnsi="Arial" w:cs="Arial"/>
        </w:rPr>
        <w:t>KIdplan</w:t>
      </w:r>
      <w:proofErr w:type="spellEnd"/>
      <w:r w:rsidR="00C132B9" w:rsidRPr="00035CA7">
        <w:rPr>
          <w:rFonts w:ascii="Arial" w:hAnsi="Arial" w:cs="Arial"/>
        </w:rPr>
        <w:t xml:space="preserve"> når barnet:</w:t>
      </w:r>
    </w:p>
    <w:p w14:paraId="28FF69EF" w14:textId="698FC0FA" w:rsidR="009A2D3A" w:rsidRDefault="009A2D3A" w:rsidP="009A2D3A">
      <w:pPr>
        <w:pStyle w:val="Brdtekst"/>
        <w:tabs>
          <w:tab w:val="clear" w:pos="1555"/>
          <w:tab w:val="clear" w:pos="2246"/>
        </w:tabs>
        <w:ind w:right="1253"/>
        <w:rPr>
          <w:rFonts w:ascii="Arial" w:hAnsi="Arial" w:cs="Arial"/>
        </w:rPr>
      </w:pPr>
    </w:p>
    <w:p w14:paraId="4AEB17C7" w14:textId="37FC08C8" w:rsidR="009A2D3A" w:rsidRDefault="009A2D3A" w:rsidP="009A2D3A">
      <w:pPr>
        <w:pStyle w:val="Brdtekst"/>
        <w:tabs>
          <w:tab w:val="clear" w:pos="1555"/>
          <w:tab w:val="clear" w:pos="2246"/>
        </w:tabs>
        <w:ind w:right="1253"/>
        <w:rPr>
          <w:rFonts w:ascii="Arial" w:hAnsi="Arial" w:cs="Arial"/>
        </w:rPr>
      </w:pPr>
    </w:p>
    <w:p w14:paraId="5AE9B22D" w14:textId="52655A2A" w:rsidR="009A2D3A" w:rsidRDefault="009A2D3A" w:rsidP="009A2D3A">
      <w:pPr>
        <w:pStyle w:val="Brdtekst"/>
        <w:tabs>
          <w:tab w:val="clear" w:pos="1555"/>
          <w:tab w:val="clear" w:pos="2246"/>
        </w:tabs>
        <w:ind w:right="1253"/>
        <w:rPr>
          <w:rFonts w:ascii="Arial" w:hAnsi="Arial" w:cs="Arial"/>
        </w:rPr>
      </w:pPr>
    </w:p>
    <w:p w14:paraId="1540D3BA" w14:textId="73075192" w:rsidR="009A2D3A" w:rsidRDefault="009A2D3A" w:rsidP="009A2D3A">
      <w:pPr>
        <w:pStyle w:val="Brdtekst"/>
        <w:tabs>
          <w:tab w:val="clear" w:pos="1555"/>
          <w:tab w:val="clear" w:pos="2246"/>
        </w:tabs>
        <w:ind w:right="1253"/>
        <w:rPr>
          <w:rFonts w:ascii="Arial" w:hAnsi="Arial" w:cs="Arial"/>
        </w:rPr>
      </w:pPr>
    </w:p>
    <w:p w14:paraId="7AD1476B" w14:textId="77777777" w:rsidR="009A2D3A" w:rsidRPr="00035CA7" w:rsidRDefault="009A2D3A" w:rsidP="009A2D3A">
      <w:pPr>
        <w:pStyle w:val="Brdtekst"/>
        <w:tabs>
          <w:tab w:val="clear" w:pos="1555"/>
          <w:tab w:val="clear" w:pos="2246"/>
        </w:tabs>
        <w:ind w:right="1253"/>
        <w:rPr>
          <w:rFonts w:ascii="Arial" w:hAnsi="Arial" w:cs="Arial"/>
        </w:rPr>
      </w:pPr>
    </w:p>
    <w:p w14:paraId="7C5BCEDF" w14:textId="77777777" w:rsidR="00C132B9" w:rsidRPr="00035CA7" w:rsidRDefault="00C132B9">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lastRenderedPageBreak/>
        <w:t>skal ha en fridag</w:t>
      </w:r>
    </w:p>
    <w:p w14:paraId="691C4A47" w14:textId="77777777" w:rsidR="00C132B9" w:rsidRPr="00035CA7" w:rsidRDefault="00C132B9">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t>er sykt</w:t>
      </w:r>
    </w:p>
    <w:p w14:paraId="7D5A7D00" w14:textId="77777777" w:rsidR="00C132B9" w:rsidRPr="00035CA7" w:rsidRDefault="00C132B9">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t>blir hentet</w:t>
      </w:r>
      <w:r w:rsidR="00C46A65" w:rsidRPr="00035CA7">
        <w:rPr>
          <w:rFonts w:ascii="Arial" w:hAnsi="Arial" w:cs="Arial"/>
        </w:rPr>
        <w:t xml:space="preserve"> eller levert til en annen tid </w:t>
      </w:r>
      <w:r w:rsidRPr="00035CA7">
        <w:rPr>
          <w:rFonts w:ascii="Arial" w:hAnsi="Arial" w:cs="Arial"/>
        </w:rPr>
        <w:t>enn vanlig</w:t>
      </w:r>
    </w:p>
    <w:p w14:paraId="137A68D5" w14:textId="03EC8A35" w:rsidR="00C132B9" w:rsidRPr="008A5B71" w:rsidRDefault="00C132B9" w:rsidP="008A5B71">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følg med daglig på oppslagstavle. </w:t>
      </w:r>
    </w:p>
    <w:p w14:paraId="5A14625C"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spør personalet om dere lurer på noe. Vi er her for å gjøre det beste for både barn og foreldre</w:t>
      </w:r>
    </w:p>
    <w:p w14:paraId="4BAD2C62" w14:textId="77777777" w:rsidR="00C132B9" w:rsidRPr="00035CA7" w:rsidRDefault="00C132B9">
      <w:pPr>
        <w:pStyle w:val="Brdtekst"/>
        <w:tabs>
          <w:tab w:val="clear" w:pos="2246"/>
          <w:tab w:val="left" w:pos="1276"/>
        </w:tabs>
        <w:ind w:right="1253"/>
        <w:rPr>
          <w:rFonts w:ascii="Arial" w:hAnsi="Arial" w:cs="Arial"/>
          <w:b/>
        </w:rPr>
      </w:pPr>
    </w:p>
    <w:p w14:paraId="4D8C89B6" w14:textId="77777777" w:rsidR="00922369" w:rsidRPr="00035CA7" w:rsidRDefault="00922369">
      <w:pPr>
        <w:pStyle w:val="Brdtekst"/>
        <w:tabs>
          <w:tab w:val="clear" w:pos="2246"/>
          <w:tab w:val="left" w:pos="1276"/>
        </w:tabs>
        <w:ind w:right="1253"/>
        <w:rPr>
          <w:rFonts w:ascii="Arial" w:hAnsi="Arial" w:cs="Arial"/>
          <w:b/>
        </w:rPr>
      </w:pPr>
    </w:p>
    <w:p w14:paraId="238BEA5A"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t>Sykdom:</w:t>
      </w:r>
    </w:p>
    <w:p w14:paraId="49AA535D"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har barnet vært sykt med feber</w:t>
      </w:r>
      <w:r w:rsidR="00C57D21" w:rsidRPr="00035CA7">
        <w:rPr>
          <w:rFonts w:ascii="Arial" w:hAnsi="Arial" w:cs="Arial"/>
        </w:rPr>
        <w:t>,</w:t>
      </w:r>
      <w:r w:rsidR="0012020E" w:rsidRPr="00035CA7">
        <w:rPr>
          <w:rFonts w:ascii="Arial" w:hAnsi="Arial" w:cs="Arial"/>
        </w:rPr>
        <w:t xml:space="preserve"> skal det ha 1 </w:t>
      </w:r>
      <w:r w:rsidRPr="00035CA7">
        <w:rPr>
          <w:rFonts w:ascii="Arial" w:hAnsi="Arial" w:cs="Arial"/>
        </w:rPr>
        <w:t>feberfri dag hjemme før det kommer i barnehagen</w:t>
      </w:r>
    </w:p>
    <w:p w14:paraId="264CFA5E" w14:textId="77777777" w:rsidR="00C132B9" w:rsidRPr="00035CA7" w:rsidRDefault="0012020E" w:rsidP="00220604">
      <w:pPr>
        <w:pStyle w:val="Brdtekst"/>
        <w:numPr>
          <w:ilvl w:val="0"/>
          <w:numId w:val="32"/>
        </w:numPr>
        <w:tabs>
          <w:tab w:val="clear" w:pos="1555"/>
          <w:tab w:val="clear" w:pos="2246"/>
        </w:tabs>
        <w:ind w:right="1253"/>
        <w:rPr>
          <w:rFonts w:ascii="Arial" w:hAnsi="Arial" w:cs="Arial"/>
          <w:b/>
        </w:rPr>
      </w:pPr>
      <w:r w:rsidRPr="00035CA7">
        <w:rPr>
          <w:rFonts w:ascii="Arial" w:hAnsi="Arial" w:cs="Arial"/>
        </w:rPr>
        <w:t>har barnet hatt oppkast</w:t>
      </w:r>
      <w:r w:rsidR="00C57D21" w:rsidRPr="00035CA7">
        <w:rPr>
          <w:rFonts w:ascii="Arial" w:hAnsi="Arial" w:cs="Arial"/>
        </w:rPr>
        <w:t xml:space="preserve"> eller </w:t>
      </w:r>
      <w:proofErr w:type="spellStart"/>
      <w:r w:rsidR="00C57D21" w:rsidRPr="00035CA7">
        <w:rPr>
          <w:rFonts w:ascii="Arial" w:hAnsi="Arial" w:cs="Arial"/>
        </w:rPr>
        <w:t>diarè</w:t>
      </w:r>
      <w:proofErr w:type="spellEnd"/>
      <w:r w:rsidRPr="00035CA7">
        <w:rPr>
          <w:rFonts w:ascii="Arial" w:hAnsi="Arial" w:cs="Arial"/>
        </w:rPr>
        <w:t xml:space="preserve"> skal det holdes hjemme i </w:t>
      </w:r>
      <w:r w:rsidRPr="00035CA7">
        <w:rPr>
          <w:rFonts w:ascii="Arial" w:hAnsi="Arial" w:cs="Arial"/>
          <w:b/>
        </w:rPr>
        <w:t>48 timer</w:t>
      </w:r>
    </w:p>
    <w:p w14:paraId="722DAAFB"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ved øyekatarr som skal behandles kan barnet komme etter startet behandling</w:t>
      </w:r>
    </w:p>
    <w:p w14:paraId="5D05604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gi personalet beskjed hvis barnet har sovet dårlig, er litt </w:t>
      </w:r>
      <w:r w:rsidR="00922369" w:rsidRPr="00035CA7">
        <w:rPr>
          <w:rFonts w:ascii="Arial" w:hAnsi="Arial" w:cs="Arial"/>
        </w:rPr>
        <w:t>slakk.</w:t>
      </w:r>
    </w:p>
    <w:p w14:paraId="324BA92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ved tvil avgjør daglig leder om barnet kan komme i barnehagen!!</w:t>
      </w:r>
    </w:p>
    <w:p w14:paraId="1BA55F2A" w14:textId="77777777" w:rsidR="00922369" w:rsidRPr="00035CA7" w:rsidRDefault="00922369">
      <w:pPr>
        <w:pStyle w:val="WW-Overskrift1"/>
        <w:rPr>
          <w:rFonts w:ascii="Arial" w:hAnsi="Arial" w:cs="Arial"/>
          <w:sz w:val="28"/>
          <w:lang w:val="nb-NO"/>
        </w:rPr>
      </w:pPr>
    </w:p>
    <w:p w14:paraId="32409CDC" w14:textId="77777777" w:rsidR="00205F17" w:rsidRPr="00035CA7" w:rsidRDefault="00205F17" w:rsidP="00205F17">
      <w:pPr>
        <w:rPr>
          <w:rFonts w:ascii="Arial" w:hAnsi="Arial" w:cs="Arial"/>
          <w:b/>
          <w:color w:val="000000"/>
          <w:sz w:val="32"/>
          <w:lang w:val="nb-NO"/>
        </w:rPr>
      </w:pPr>
    </w:p>
    <w:p w14:paraId="73CE6C26" w14:textId="77777777" w:rsidR="00205F17" w:rsidRPr="00035CA7" w:rsidRDefault="00205F17" w:rsidP="00205F17">
      <w:pPr>
        <w:jc w:val="center"/>
        <w:rPr>
          <w:rFonts w:ascii="Arial" w:hAnsi="Arial" w:cs="Arial"/>
          <w:b/>
          <w:color w:val="000000"/>
          <w:sz w:val="32"/>
          <w:lang w:val="nb-NO"/>
        </w:rPr>
      </w:pPr>
      <w:r w:rsidRPr="00035CA7">
        <w:rPr>
          <w:rFonts w:ascii="Arial" w:hAnsi="Arial" w:cs="Arial"/>
          <w:noProof/>
        </w:rPr>
        <w:drawing>
          <wp:inline distT="0" distB="0" distL="0" distR="0" wp14:anchorId="6B8A2AE0" wp14:editId="2E9BCB69">
            <wp:extent cx="2644140" cy="1722120"/>
            <wp:effectExtent l="0" t="0" r="3810" b="0"/>
            <wp:docPr id="18" name="Bilde 18" descr="Syk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kd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4140" cy="1722120"/>
                    </a:xfrm>
                    <a:prstGeom prst="rect">
                      <a:avLst/>
                    </a:prstGeom>
                    <a:noFill/>
                    <a:ln>
                      <a:noFill/>
                    </a:ln>
                  </pic:spPr>
                </pic:pic>
              </a:graphicData>
            </a:graphic>
          </wp:inline>
        </w:drawing>
      </w:r>
    </w:p>
    <w:p w14:paraId="5117F1E7" w14:textId="6E811F41" w:rsidR="00205F17" w:rsidRPr="00035CA7" w:rsidRDefault="00205F17">
      <w:pPr>
        <w:rPr>
          <w:rFonts w:ascii="Arial" w:hAnsi="Arial" w:cs="Arial"/>
          <w:b/>
          <w:color w:val="000000"/>
          <w:sz w:val="32"/>
          <w:lang w:val="nb-NO"/>
        </w:rPr>
      </w:pPr>
    </w:p>
    <w:p w14:paraId="6A98F905" w14:textId="77777777" w:rsidR="00176A18" w:rsidRPr="00035CA7" w:rsidRDefault="00176A18">
      <w:pPr>
        <w:rPr>
          <w:rFonts w:ascii="Arial" w:hAnsi="Arial" w:cs="Arial"/>
          <w:b/>
          <w:color w:val="000000"/>
          <w:sz w:val="32"/>
          <w:lang w:val="nb-NO"/>
        </w:rPr>
      </w:pPr>
    </w:p>
    <w:p w14:paraId="1EA80DC0" w14:textId="00AD0CB6" w:rsidR="00205F17" w:rsidRDefault="00205F17">
      <w:pPr>
        <w:rPr>
          <w:rFonts w:ascii="Arial" w:hAnsi="Arial" w:cs="Arial"/>
          <w:b/>
          <w:color w:val="000000"/>
          <w:sz w:val="32"/>
          <w:lang w:val="nb-NO"/>
        </w:rPr>
      </w:pPr>
    </w:p>
    <w:p w14:paraId="09CD5D50" w14:textId="26818C93" w:rsidR="009A2D3A" w:rsidRDefault="009A2D3A">
      <w:pPr>
        <w:rPr>
          <w:rFonts w:ascii="Arial" w:hAnsi="Arial" w:cs="Arial"/>
          <w:b/>
          <w:color w:val="000000"/>
          <w:sz w:val="32"/>
          <w:lang w:val="nb-NO"/>
        </w:rPr>
      </w:pPr>
    </w:p>
    <w:p w14:paraId="52FA9F75" w14:textId="73C42899" w:rsidR="009A2D3A" w:rsidRDefault="009A2D3A">
      <w:pPr>
        <w:rPr>
          <w:rFonts w:ascii="Arial" w:hAnsi="Arial" w:cs="Arial"/>
          <w:b/>
          <w:color w:val="000000"/>
          <w:sz w:val="32"/>
          <w:lang w:val="nb-NO"/>
        </w:rPr>
      </w:pPr>
    </w:p>
    <w:p w14:paraId="47567D0D" w14:textId="5C084525" w:rsidR="009A2D3A" w:rsidRDefault="009A2D3A">
      <w:pPr>
        <w:rPr>
          <w:rFonts w:ascii="Arial" w:hAnsi="Arial" w:cs="Arial"/>
          <w:b/>
          <w:color w:val="000000"/>
          <w:sz w:val="32"/>
          <w:lang w:val="nb-NO"/>
        </w:rPr>
      </w:pPr>
    </w:p>
    <w:p w14:paraId="44518C16" w14:textId="0777F433" w:rsidR="009A2D3A" w:rsidRDefault="009A2D3A">
      <w:pPr>
        <w:rPr>
          <w:rFonts w:ascii="Arial" w:hAnsi="Arial" w:cs="Arial"/>
          <w:b/>
          <w:color w:val="000000"/>
          <w:sz w:val="32"/>
          <w:lang w:val="nb-NO"/>
        </w:rPr>
      </w:pPr>
    </w:p>
    <w:p w14:paraId="1FDFF197" w14:textId="6D43F602" w:rsidR="009A2D3A" w:rsidRDefault="009A2D3A">
      <w:pPr>
        <w:rPr>
          <w:rFonts w:ascii="Arial" w:hAnsi="Arial" w:cs="Arial"/>
          <w:b/>
          <w:color w:val="000000"/>
          <w:sz w:val="32"/>
          <w:lang w:val="nb-NO"/>
        </w:rPr>
      </w:pPr>
    </w:p>
    <w:p w14:paraId="6341A7DB" w14:textId="68D16395" w:rsidR="009A2D3A" w:rsidRDefault="009A2D3A">
      <w:pPr>
        <w:rPr>
          <w:rFonts w:ascii="Arial" w:hAnsi="Arial" w:cs="Arial"/>
          <w:b/>
          <w:color w:val="000000"/>
          <w:sz w:val="32"/>
          <w:lang w:val="nb-NO"/>
        </w:rPr>
      </w:pPr>
    </w:p>
    <w:p w14:paraId="43E641F7" w14:textId="737D7DB7" w:rsidR="009A2D3A" w:rsidRDefault="009A2D3A">
      <w:pPr>
        <w:rPr>
          <w:rFonts w:ascii="Arial" w:hAnsi="Arial" w:cs="Arial"/>
          <w:b/>
          <w:color w:val="000000"/>
          <w:sz w:val="32"/>
          <w:lang w:val="nb-NO"/>
        </w:rPr>
      </w:pPr>
    </w:p>
    <w:p w14:paraId="2E291D94" w14:textId="6869BC28" w:rsidR="009A2D3A" w:rsidRDefault="009A2D3A">
      <w:pPr>
        <w:rPr>
          <w:rFonts w:ascii="Arial" w:hAnsi="Arial" w:cs="Arial"/>
          <w:b/>
          <w:color w:val="000000"/>
          <w:sz w:val="32"/>
          <w:lang w:val="nb-NO"/>
        </w:rPr>
      </w:pPr>
    </w:p>
    <w:p w14:paraId="3B6444F7" w14:textId="77777777" w:rsidR="002F3F20" w:rsidRPr="00035CA7" w:rsidRDefault="002F3F20">
      <w:pPr>
        <w:rPr>
          <w:rFonts w:ascii="Arial" w:hAnsi="Arial" w:cs="Arial"/>
          <w:b/>
          <w:color w:val="000000"/>
          <w:sz w:val="32"/>
          <w:lang w:val="nb-NO"/>
        </w:rPr>
      </w:pPr>
    </w:p>
    <w:p w14:paraId="302448A1" w14:textId="77777777" w:rsidR="00205F17" w:rsidRPr="00035CA7" w:rsidRDefault="00205F17">
      <w:pPr>
        <w:rPr>
          <w:rFonts w:ascii="Arial" w:hAnsi="Arial" w:cs="Arial"/>
          <w:b/>
          <w:color w:val="000000"/>
          <w:sz w:val="32"/>
          <w:lang w:val="nb-NO"/>
        </w:rPr>
      </w:pPr>
    </w:p>
    <w:p w14:paraId="7B032612" w14:textId="77777777" w:rsidR="00C132B9" w:rsidRPr="00035CA7" w:rsidRDefault="00C132B9">
      <w:pPr>
        <w:rPr>
          <w:rFonts w:ascii="Arial" w:hAnsi="Arial" w:cs="Arial"/>
          <w:b/>
          <w:color w:val="00B8FF"/>
          <w:sz w:val="32"/>
          <w:lang w:val="nb-NO"/>
        </w:rPr>
      </w:pPr>
      <w:r w:rsidRPr="00035CA7">
        <w:rPr>
          <w:rFonts w:ascii="Arial" w:hAnsi="Arial" w:cs="Arial"/>
          <w:b/>
          <w:color w:val="00B8FF"/>
          <w:sz w:val="32"/>
          <w:lang w:val="nb-NO"/>
        </w:rPr>
        <w:lastRenderedPageBreak/>
        <w:t xml:space="preserve">INSTRUKS FOR SIKKERHET PÅ TUR </w:t>
      </w:r>
    </w:p>
    <w:p w14:paraId="42D87BB9" w14:textId="77777777" w:rsidR="00C132B9" w:rsidRPr="00035CA7" w:rsidRDefault="00C132B9">
      <w:pPr>
        <w:rPr>
          <w:rFonts w:ascii="Arial" w:hAnsi="Arial" w:cs="Arial"/>
          <w:color w:val="000000"/>
          <w:sz w:val="24"/>
          <w:lang w:val="nb-NO"/>
        </w:rPr>
      </w:pPr>
    </w:p>
    <w:p w14:paraId="060F335D"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Utgangspunkt:</w:t>
      </w:r>
    </w:p>
    <w:p w14:paraId="10323162" w14:textId="77777777" w:rsidR="00C132B9" w:rsidRPr="00035CA7" w:rsidRDefault="000D645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I</w:t>
      </w:r>
      <w:r w:rsidR="00C132B9" w:rsidRPr="00035CA7">
        <w:rPr>
          <w:rFonts w:ascii="Arial" w:hAnsi="Arial" w:cs="Arial"/>
          <w:color w:val="000000"/>
          <w:sz w:val="24"/>
          <w:lang w:val="nb-NO"/>
        </w:rPr>
        <w:t>nstruksen skal gjennomgås årlig av samlet personalgruppe, for oppdatering og eventuelle endringer.</w:t>
      </w:r>
    </w:p>
    <w:p w14:paraId="709D31B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Personalet skal hvert år gjennomgå førstehjelpskurs. </w:t>
      </w:r>
    </w:p>
    <w:p w14:paraId="59897E1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Ønskelig at en voksen har kurs og bevis om Livredning. (Hjerte-/lungeredning og dykking.)</w:t>
      </w:r>
    </w:p>
    <w:p w14:paraId="0AB72A2D" w14:textId="77777777" w:rsidR="00C132B9" w:rsidRPr="00035CA7" w:rsidRDefault="00C132B9">
      <w:pPr>
        <w:rPr>
          <w:rFonts w:ascii="Arial" w:hAnsi="Arial" w:cs="Arial"/>
          <w:color w:val="000000"/>
          <w:sz w:val="24"/>
          <w:lang w:val="nb-NO"/>
        </w:rPr>
      </w:pPr>
    </w:p>
    <w:p w14:paraId="2FD9B07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Om turplassen:</w:t>
      </w:r>
    </w:p>
    <w:p w14:paraId="4D531D25"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Minst en av de voksne må være kjent på plassen vi skal til.</w:t>
      </w:r>
    </w:p>
    <w:p w14:paraId="0891E77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må fordeles på de enkelte voksne. Dette må personalet være bevisste på - hvem de har ansvar for, og hyppig telling/sjekk. Full oversikt/kontroll til enhver tid! Spesielt gjelder dette ved vann. Alle har sammen et kollektivt ansvar for å ha oppsyn og gripe inn i nødvendige situasjoner.</w:t>
      </w:r>
    </w:p>
    <w:p w14:paraId="60697D98"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De voksne plasseres med oversikt over området når hele gruppa er i frilek.</w:t>
      </w:r>
    </w:p>
    <w:p w14:paraId="4A04275B"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Pauser avvikles ikke. </w:t>
      </w:r>
    </w:p>
    <w:p w14:paraId="1C66A08F"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bruker refleksvester.</w:t>
      </w:r>
    </w:p>
    <w:p w14:paraId="282A40E7" w14:textId="36289D19"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Personalet teller barna hvert </w:t>
      </w:r>
      <w:r w:rsidR="002F3F20">
        <w:rPr>
          <w:rFonts w:ascii="Arial" w:hAnsi="Arial" w:cs="Arial"/>
          <w:color w:val="000000"/>
          <w:sz w:val="24"/>
          <w:lang w:val="nb-NO"/>
        </w:rPr>
        <w:t xml:space="preserve">20 min, i </w:t>
      </w:r>
      <w:proofErr w:type="spellStart"/>
      <w:r w:rsidR="002F3F20">
        <w:rPr>
          <w:rFonts w:ascii="Arial" w:hAnsi="Arial" w:cs="Arial"/>
          <w:color w:val="000000"/>
          <w:sz w:val="24"/>
          <w:lang w:val="nb-NO"/>
        </w:rPr>
        <w:t>Kidplan</w:t>
      </w:r>
      <w:proofErr w:type="spellEnd"/>
      <w:r w:rsidR="002F3F20">
        <w:rPr>
          <w:rFonts w:ascii="Arial" w:hAnsi="Arial" w:cs="Arial"/>
          <w:color w:val="000000"/>
          <w:sz w:val="24"/>
          <w:lang w:val="nb-NO"/>
        </w:rPr>
        <w:t xml:space="preserve"> </w:t>
      </w:r>
    </w:p>
    <w:p w14:paraId="7808A52C" w14:textId="77777777" w:rsidR="00930B56" w:rsidRPr="00035CA7" w:rsidRDefault="00930B56">
      <w:pPr>
        <w:rPr>
          <w:rFonts w:ascii="Arial" w:hAnsi="Arial" w:cs="Arial"/>
          <w:color w:val="000000"/>
          <w:sz w:val="24"/>
          <w:lang w:val="nb-NO"/>
        </w:rPr>
      </w:pPr>
    </w:p>
    <w:p w14:paraId="7EB57F38"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Skal medbringes på tur:</w:t>
      </w:r>
    </w:p>
    <w:p w14:paraId="13DE7976" w14:textId="77777777" w:rsidR="00C132B9" w:rsidRPr="00035CA7" w:rsidRDefault="0092236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Førstehjelpspakke.</w:t>
      </w:r>
    </w:p>
    <w:p w14:paraId="58E66FEB" w14:textId="07A4CF21"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Avdelingens mobiltelefon tas med. </w:t>
      </w:r>
    </w:p>
    <w:p w14:paraId="1B60723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Eventuelle medisiner.</w:t>
      </w:r>
    </w:p>
    <w:p w14:paraId="5E0AC51B" w14:textId="77777777" w:rsidR="00922369" w:rsidRPr="00035CA7" w:rsidRDefault="00922369">
      <w:pPr>
        <w:rPr>
          <w:rFonts w:ascii="Arial" w:hAnsi="Arial" w:cs="Arial"/>
          <w:color w:val="000000"/>
          <w:sz w:val="24"/>
          <w:lang w:val="nb-NO"/>
        </w:rPr>
      </w:pPr>
    </w:p>
    <w:p w14:paraId="5E3872D3"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Kjøring i privatbiler:</w:t>
      </w:r>
    </w:p>
    <w:p w14:paraId="3699F693"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Det skal være utfylt kjøretillatelse fra foresatte for hvert barn.</w:t>
      </w:r>
    </w:p>
    <w:p w14:paraId="4B952AC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Barna skal være tilstrekkelig sikret. </w:t>
      </w:r>
      <w:proofErr w:type="spellStart"/>
      <w:r w:rsidRPr="00035CA7">
        <w:rPr>
          <w:rFonts w:ascii="Arial" w:hAnsi="Arial" w:cs="Arial"/>
          <w:color w:val="000000"/>
          <w:sz w:val="24"/>
          <w:lang w:val="nb-NO"/>
        </w:rPr>
        <w:t>D.v.s</w:t>
      </w:r>
      <w:proofErr w:type="spellEnd"/>
      <w:r w:rsidRPr="00035CA7">
        <w:rPr>
          <w:rFonts w:ascii="Arial" w:hAnsi="Arial" w:cs="Arial"/>
          <w:color w:val="000000"/>
          <w:sz w:val="24"/>
          <w:lang w:val="nb-NO"/>
        </w:rPr>
        <w:t xml:space="preserve">. i godkjent stol/sete. Barn skal ikke sitte fremme i biler med air-bag. </w:t>
      </w:r>
    </w:p>
    <w:p w14:paraId="34974281" w14:textId="77777777" w:rsidR="00922369" w:rsidRPr="00035CA7" w:rsidRDefault="0092236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Dersom foreldre setter igjen egne bilstoler, er det på eget ansvar. </w:t>
      </w:r>
    </w:p>
    <w:p w14:paraId="29DF0E67" w14:textId="77777777" w:rsidR="00922369" w:rsidRPr="00035CA7" w:rsidRDefault="00922369" w:rsidP="00922369">
      <w:pPr>
        <w:ind w:left="360"/>
        <w:rPr>
          <w:rFonts w:ascii="Arial" w:hAnsi="Arial" w:cs="Arial"/>
          <w:color w:val="000000"/>
          <w:sz w:val="24"/>
          <w:lang w:val="nb-NO"/>
        </w:rPr>
      </w:pPr>
    </w:p>
    <w:p w14:paraId="6D386074" w14:textId="77777777" w:rsidR="00C132B9" w:rsidRPr="00035CA7" w:rsidRDefault="00C132B9">
      <w:pPr>
        <w:tabs>
          <w:tab w:val="left" w:pos="360"/>
        </w:tabs>
        <w:ind w:left="360" w:hanging="360"/>
        <w:rPr>
          <w:rFonts w:ascii="Arial" w:hAnsi="Arial" w:cs="Arial"/>
          <w:color w:val="000000"/>
          <w:sz w:val="24"/>
          <w:lang w:val="nb-NO"/>
        </w:rPr>
      </w:pPr>
    </w:p>
    <w:p w14:paraId="26D93695"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Offentlige kommunikasjonsmidler:</w:t>
      </w:r>
    </w:p>
    <w:p w14:paraId="760FB01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Sikret med det utstyret som er tilgjengelig.</w:t>
      </w:r>
    </w:p>
    <w:p w14:paraId="52E36AE0" w14:textId="77777777" w:rsidR="00646D26"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Forberede barna på hvordan vi venter på en bussholdeplass, og ved av- og på-stigning. Telle.</w:t>
      </w:r>
    </w:p>
    <w:p w14:paraId="7987EB6A" w14:textId="77777777" w:rsidR="00FE7F1E" w:rsidRPr="00035CA7" w:rsidRDefault="00FE7F1E" w:rsidP="00FE7F1E">
      <w:pPr>
        <w:rPr>
          <w:rFonts w:ascii="Arial" w:hAnsi="Arial" w:cs="Arial"/>
          <w:color w:val="000000"/>
          <w:sz w:val="24"/>
          <w:lang w:val="nb-NO"/>
        </w:rPr>
      </w:pPr>
    </w:p>
    <w:p w14:paraId="6E5F2BC1" w14:textId="77777777" w:rsidR="00646D26" w:rsidRPr="00035CA7" w:rsidRDefault="00FE7F1E" w:rsidP="00FE7F1E">
      <w:pPr>
        <w:jc w:val="center"/>
        <w:rPr>
          <w:rFonts w:ascii="Arial" w:hAnsi="Arial" w:cs="Arial"/>
          <w:noProof/>
          <w:color w:val="000000"/>
        </w:rPr>
      </w:pPr>
      <w:r w:rsidRPr="00035CA7">
        <w:rPr>
          <w:rFonts w:ascii="Arial" w:hAnsi="Arial" w:cs="Arial"/>
          <w:noProof/>
          <w:color w:val="000000"/>
        </w:rPr>
        <w:drawing>
          <wp:inline distT="0" distB="0" distL="0" distR="0" wp14:anchorId="29D754AF" wp14:editId="44D899BC">
            <wp:extent cx="1242060" cy="1242060"/>
            <wp:effectExtent l="0" t="0" r="0" b="0"/>
            <wp:docPr id="20" name="Bilde 20" descr="C:\Users\AndelslagetRakettenB\AppData\Local\Microsoft\Windows\INetCache\Content.MSO\BF46B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lslagetRakettenB\AppData\Local\Microsoft\Windows\INetCache\Content.MSO\BF46B5A2.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14:paraId="541E7AD5" w14:textId="77777777" w:rsidR="00FE7F1E" w:rsidRPr="00035CA7" w:rsidRDefault="00FE7F1E" w:rsidP="00FE7F1E">
      <w:pPr>
        <w:rPr>
          <w:rFonts w:ascii="Arial" w:hAnsi="Arial" w:cs="Arial"/>
          <w:color w:val="000000"/>
          <w:sz w:val="24"/>
          <w:lang w:val="nb-NO"/>
        </w:rPr>
      </w:pPr>
    </w:p>
    <w:p w14:paraId="305B10A0" w14:textId="58AAD0D2" w:rsidR="00220604" w:rsidRDefault="00220604">
      <w:pPr>
        <w:rPr>
          <w:rFonts w:ascii="Arial" w:hAnsi="Arial" w:cs="Arial"/>
          <w:color w:val="000000"/>
          <w:sz w:val="24"/>
          <w:lang w:val="nb-NO"/>
        </w:rPr>
      </w:pPr>
    </w:p>
    <w:p w14:paraId="2C19EC18" w14:textId="77777777" w:rsidR="002F3F20" w:rsidRPr="00035CA7" w:rsidRDefault="002F3F20">
      <w:pPr>
        <w:rPr>
          <w:rFonts w:ascii="Arial" w:hAnsi="Arial" w:cs="Arial"/>
          <w:color w:val="000000"/>
          <w:sz w:val="24"/>
          <w:lang w:val="nb-NO"/>
        </w:rPr>
      </w:pPr>
    </w:p>
    <w:p w14:paraId="30999C66" w14:textId="77777777" w:rsidR="00646D26" w:rsidRPr="00035CA7" w:rsidRDefault="00646D26">
      <w:pPr>
        <w:rPr>
          <w:rFonts w:ascii="Arial" w:hAnsi="Arial" w:cs="Arial"/>
          <w:color w:val="000000"/>
          <w:sz w:val="24"/>
          <w:lang w:val="nb-NO"/>
        </w:rPr>
      </w:pPr>
    </w:p>
    <w:p w14:paraId="488BBF1F" w14:textId="77777777" w:rsidR="00646D26" w:rsidRPr="00035CA7" w:rsidRDefault="00646D26">
      <w:pPr>
        <w:rPr>
          <w:rFonts w:ascii="Arial" w:hAnsi="Arial" w:cs="Arial"/>
          <w:color w:val="000000"/>
          <w:sz w:val="24"/>
          <w:lang w:val="nb-NO"/>
        </w:rPr>
      </w:pPr>
    </w:p>
    <w:p w14:paraId="342FEBC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Ferdsel langs vann:</w:t>
      </w:r>
    </w:p>
    <w:p w14:paraId="2D74A070"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En voksen først, en voksen bak, øvrige voksne og barn mellom.</w:t>
      </w:r>
    </w:p>
    <w:p w14:paraId="6E3BA12E" w14:textId="77777777" w:rsidR="00C132B9" w:rsidRPr="00035CA7" w:rsidRDefault="00C132B9">
      <w:pPr>
        <w:rPr>
          <w:rFonts w:ascii="Arial" w:hAnsi="Arial" w:cs="Arial"/>
          <w:color w:val="000000"/>
          <w:sz w:val="24"/>
          <w:lang w:val="nb-NO"/>
        </w:rPr>
      </w:pPr>
    </w:p>
    <w:p w14:paraId="00A36045" w14:textId="77777777" w:rsidR="00646D26" w:rsidRPr="00035CA7" w:rsidRDefault="00646D26">
      <w:pPr>
        <w:rPr>
          <w:rFonts w:ascii="Arial" w:hAnsi="Arial" w:cs="Arial"/>
          <w:color w:val="000000"/>
          <w:sz w:val="24"/>
          <w:lang w:val="nb-NO"/>
        </w:rPr>
      </w:pPr>
    </w:p>
    <w:p w14:paraId="16B0E29A"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Ved gangfelt/vei:</w:t>
      </w:r>
    </w:p>
    <w:p w14:paraId="1AF1F5E1"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deles i to grupper (Marihønene) med to voksne i hver. Inndeling etter hvor fort barna pleier å gå.</w:t>
      </w:r>
    </w:p>
    <w:p w14:paraId="4F72861A"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Venter, og går over gangfeltet i samlet gruppe.</w:t>
      </w:r>
    </w:p>
    <w:p w14:paraId="778F6EF8"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telles ofte. 2-4 barn går først, deretter en voksen med to barn, så 4-6 barn, og en voksen med to barn til slutt.</w:t>
      </w:r>
    </w:p>
    <w:p w14:paraId="54A1083E" w14:textId="77777777" w:rsidR="00C132B9" w:rsidRPr="00035CA7" w:rsidRDefault="00C132B9">
      <w:pPr>
        <w:rPr>
          <w:rFonts w:ascii="Arial" w:hAnsi="Arial" w:cs="Arial"/>
          <w:color w:val="000000"/>
          <w:sz w:val="24"/>
          <w:lang w:val="nb-NO"/>
        </w:rPr>
      </w:pPr>
    </w:p>
    <w:p w14:paraId="40C61EF2" w14:textId="77777777" w:rsidR="00646D26" w:rsidRPr="00035CA7" w:rsidRDefault="00646D26">
      <w:pPr>
        <w:rPr>
          <w:rFonts w:ascii="Arial" w:hAnsi="Arial" w:cs="Arial"/>
          <w:color w:val="000000"/>
          <w:sz w:val="24"/>
          <w:lang w:val="nb-NO"/>
        </w:rPr>
      </w:pPr>
    </w:p>
    <w:p w14:paraId="0B9DFD63"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b/>
        </w:rPr>
      </w:pPr>
      <w:r w:rsidRPr="00035CA7">
        <w:rPr>
          <w:rFonts w:ascii="Arial" w:hAnsi="Arial" w:cs="Arial"/>
          <w:b/>
        </w:rPr>
        <w:t>Bål eller stormkjøkken:</w:t>
      </w:r>
    </w:p>
    <w:p w14:paraId="470E7FC7"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Før turen avtales det en voksen som skal ha ansvaret for dette. Denne pakker ev</w:t>
      </w:r>
      <w:r w:rsidR="00707113" w:rsidRPr="00035CA7">
        <w:rPr>
          <w:rFonts w:ascii="Arial" w:hAnsi="Arial" w:cs="Arial"/>
          <w:color w:val="000000"/>
          <w:sz w:val="24"/>
          <w:lang w:val="nb-NO"/>
        </w:rPr>
        <w:t xml:space="preserve">entuelt </w:t>
      </w:r>
      <w:r w:rsidRPr="00035CA7">
        <w:rPr>
          <w:rFonts w:ascii="Arial" w:hAnsi="Arial" w:cs="Arial"/>
          <w:color w:val="000000"/>
          <w:sz w:val="24"/>
          <w:lang w:val="nb-NO"/>
        </w:rPr>
        <w:t>fyrstikker, rødsprit, stormkjøkken i en egen sekk. Den voksne har ansvar for denne sekken på hele turen!</w:t>
      </w:r>
    </w:p>
    <w:p w14:paraId="1248D3B5"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I barnehagen skal rødsprit og fyrstikker være innlåst på vaskerommet.</w:t>
      </w:r>
    </w:p>
    <w:p w14:paraId="0EEE7523" w14:textId="77777777" w:rsidR="00C132B9" w:rsidRPr="00035CA7" w:rsidRDefault="00C132B9">
      <w:pPr>
        <w:rPr>
          <w:rFonts w:ascii="Arial" w:hAnsi="Arial" w:cs="Arial"/>
          <w:color w:val="000000"/>
          <w:sz w:val="24"/>
          <w:lang w:val="nb-NO"/>
        </w:rPr>
      </w:pPr>
    </w:p>
    <w:p w14:paraId="6D1083E6" w14:textId="77777777" w:rsidR="00646D26" w:rsidRPr="00035CA7" w:rsidRDefault="00646D26">
      <w:pPr>
        <w:rPr>
          <w:rFonts w:ascii="Arial" w:hAnsi="Arial" w:cs="Arial"/>
          <w:color w:val="000000"/>
          <w:sz w:val="24"/>
          <w:lang w:val="nb-NO"/>
        </w:rPr>
      </w:pPr>
    </w:p>
    <w:p w14:paraId="2DA0F3A2"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Bruk av redningsvest ved vann og sjø:</w:t>
      </w:r>
    </w:p>
    <w:p w14:paraId="12AF690B"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Skal brukes av barna på vann-/ sjøturer ved fjell/svaberg, i båt, ved brygge/kai (ikke på bytur), ved vanndybder over ½ meter, på uoversiktlige områder.</w:t>
      </w:r>
    </w:p>
    <w:p w14:paraId="6E5D80A4"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Trenger ikke benyttes på oversiktlig strand uten bading, ved langgrunn bunn.</w:t>
      </w:r>
    </w:p>
    <w:p w14:paraId="141D15E2" w14:textId="77777777" w:rsidR="00C132B9" w:rsidRPr="00035CA7" w:rsidRDefault="00C132B9">
      <w:pPr>
        <w:rPr>
          <w:rFonts w:ascii="Arial" w:hAnsi="Arial" w:cs="Arial"/>
          <w:color w:val="000000"/>
          <w:sz w:val="24"/>
          <w:lang w:val="nb-NO"/>
        </w:rPr>
      </w:pPr>
    </w:p>
    <w:p w14:paraId="3ADD2DC8" w14:textId="77777777" w:rsidR="00930B56" w:rsidRPr="00035CA7" w:rsidRDefault="00930B56">
      <w:pPr>
        <w:rPr>
          <w:rFonts w:ascii="Arial" w:hAnsi="Arial" w:cs="Arial"/>
          <w:color w:val="000000"/>
          <w:sz w:val="24"/>
          <w:lang w:val="nb-NO"/>
        </w:rPr>
      </w:pPr>
    </w:p>
    <w:p w14:paraId="523231B7"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Bruk av kniv:</w:t>
      </w:r>
    </w:p>
    <w:p w14:paraId="6AAA0E12"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 sløying av fisk</w:t>
      </w:r>
      <w:proofErr w:type="gramStart"/>
      <w:r w:rsidRPr="00035CA7">
        <w:rPr>
          <w:rFonts w:ascii="Arial" w:hAnsi="Arial" w:cs="Arial"/>
          <w:color w:val="000000"/>
          <w:sz w:val="24"/>
          <w:lang w:val="nb-NO"/>
        </w:rPr>
        <w:t>,”</w:t>
      </w:r>
      <w:proofErr w:type="spellStart"/>
      <w:r w:rsidRPr="00035CA7">
        <w:rPr>
          <w:rFonts w:ascii="Arial" w:hAnsi="Arial" w:cs="Arial"/>
          <w:color w:val="000000"/>
          <w:sz w:val="24"/>
          <w:lang w:val="nb-NO"/>
        </w:rPr>
        <w:t>spikking</w:t>
      </w:r>
      <w:proofErr w:type="spellEnd"/>
      <w:proofErr w:type="gramEnd"/>
      <w:r w:rsidRPr="00035CA7">
        <w:rPr>
          <w:rFonts w:ascii="Arial" w:hAnsi="Arial" w:cs="Arial"/>
          <w:color w:val="000000"/>
          <w:sz w:val="24"/>
          <w:lang w:val="nb-NO"/>
        </w:rPr>
        <w:t>” på kvister og lignende.</w:t>
      </w:r>
    </w:p>
    <w:p w14:paraId="18EACB84"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Kun en voksen, og ett til to barn med hver sin kniv, i sving samtidig. Eventuelt to slike grupper.</w:t>
      </w:r>
    </w:p>
    <w:p w14:paraId="028E4DEA" w14:textId="77777777" w:rsidR="008072A7"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 4- og 5-åringene.</w:t>
      </w:r>
    </w:p>
    <w:p w14:paraId="284FBE03" w14:textId="77777777" w:rsidR="00930B56" w:rsidRPr="00035CA7" w:rsidRDefault="00930B56" w:rsidP="00930B56">
      <w:pPr>
        <w:tabs>
          <w:tab w:val="left" w:pos="360"/>
        </w:tabs>
        <w:ind w:left="360"/>
        <w:rPr>
          <w:rFonts w:ascii="Arial" w:hAnsi="Arial" w:cs="Arial"/>
          <w:color w:val="000000"/>
          <w:sz w:val="24"/>
          <w:lang w:val="nb-NO"/>
        </w:rPr>
      </w:pPr>
    </w:p>
    <w:p w14:paraId="16392ED2" w14:textId="77777777" w:rsidR="00646D26" w:rsidRPr="00035CA7" w:rsidRDefault="00646D26" w:rsidP="00930B56">
      <w:pPr>
        <w:tabs>
          <w:tab w:val="left" w:pos="360"/>
        </w:tabs>
        <w:ind w:left="360"/>
        <w:rPr>
          <w:rFonts w:ascii="Arial" w:hAnsi="Arial" w:cs="Arial"/>
          <w:color w:val="000000"/>
          <w:sz w:val="24"/>
          <w:lang w:val="nb-NO"/>
        </w:rPr>
      </w:pPr>
    </w:p>
    <w:p w14:paraId="2AC5DB79" w14:textId="77777777" w:rsidR="00FE7F1E" w:rsidRPr="00035CA7" w:rsidRDefault="00FE7F1E" w:rsidP="00FE7F1E">
      <w:pPr>
        <w:tabs>
          <w:tab w:val="left" w:pos="360"/>
        </w:tabs>
        <w:ind w:left="360"/>
        <w:jc w:val="center"/>
        <w:rPr>
          <w:rFonts w:ascii="Arial" w:hAnsi="Arial" w:cs="Arial"/>
          <w:color w:val="000000"/>
          <w:sz w:val="24"/>
          <w:lang w:val="nb-NO"/>
        </w:rPr>
      </w:pPr>
      <w:r w:rsidRPr="00035CA7">
        <w:rPr>
          <w:rFonts w:ascii="Arial" w:hAnsi="Arial" w:cs="Arial"/>
          <w:noProof/>
        </w:rPr>
        <w:drawing>
          <wp:inline distT="0" distB="0" distL="0" distR="0" wp14:anchorId="448EAB2C" wp14:editId="79A17251">
            <wp:extent cx="1889760" cy="1246909"/>
            <wp:effectExtent l="0" t="0" r="0" b="0"/>
            <wp:docPr id="21" name="Bilde 21" descr="Fysisk aktivitet i Kjølstad Barnehage | Spl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ysisk aktivitet i Kjølstad Barnehage | Sple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8747" cy="1252839"/>
                    </a:xfrm>
                    <a:prstGeom prst="rect">
                      <a:avLst/>
                    </a:prstGeom>
                    <a:noFill/>
                    <a:ln>
                      <a:noFill/>
                    </a:ln>
                  </pic:spPr>
                </pic:pic>
              </a:graphicData>
            </a:graphic>
          </wp:inline>
        </w:drawing>
      </w:r>
    </w:p>
    <w:p w14:paraId="038178BE" w14:textId="79832C75" w:rsidR="00FE7F1E" w:rsidRDefault="00FE7F1E" w:rsidP="00FE7F1E">
      <w:pPr>
        <w:tabs>
          <w:tab w:val="left" w:pos="360"/>
        </w:tabs>
        <w:rPr>
          <w:rFonts w:ascii="Arial" w:hAnsi="Arial" w:cs="Arial"/>
          <w:color w:val="000000"/>
          <w:sz w:val="24"/>
          <w:lang w:val="nb-NO"/>
        </w:rPr>
      </w:pPr>
    </w:p>
    <w:p w14:paraId="384D793E" w14:textId="0F31195E" w:rsidR="002F3F20" w:rsidRDefault="002F3F20" w:rsidP="00FE7F1E">
      <w:pPr>
        <w:tabs>
          <w:tab w:val="left" w:pos="360"/>
        </w:tabs>
        <w:rPr>
          <w:rFonts w:ascii="Arial" w:hAnsi="Arial" w:cs="Arial"/>
          <w:color w:val="000000"/>
          <w:sz w:val="24"/>
          <w:lang w:val="nb-NO"/>
        </w:rPr>
      </w:pPr>
    </w:p>
    <w:p w14:paraId="69A6D674" w14:textId="407E1FE5" w:rsidR="002F3F20" w:rsidRDefault="002F3F20" w:rsidP="00FE7F1E">
      <w:pPr>
        <w:tabs>
          <w:tab w:val="left" w:pos="360"/>
        </w:tabs>
        <w:rPr>
          <w:rFonts w:ascii="Arial" w:hAnsi="Arial" w:cs="Arial"/>
          <w:color w:val="000000"/>
          <w:sz w:val="24"/>
          <w:lang w:val="nb-NO"/>
        </w:rPr>
      </w:pPr>
    </w:p>
    <w:p w14:paraId="419A626B" w14:textId="5ABE6E9F" w:rsidR="002F3F20" w:rsidRDefault="002F3F20" w:rsidP="00FE7F1E">
      <w:pPr>
        <w:tabs>
          <w:tab w:val="left" w:pos="360"/>
        </w:tabs>
        <w:rPr>
          <w:rFonts w:ascii="Arial" w:hAnsi="Arial" w:cs="Arial"/>
          <w:color w:val="000000"/>
          <w:sz w:val="24"/>
          <w:lang w:val="nb-NO"/>
        </w:rPr>
      </w:pPr>
    </w:p>
    <w:p w14:paraId="56A6BC1A" w14:textId="558B1254" w:rsidR="002F3F20" w:rsidRDefault="002F3F20" w:rsidP="00FE7F1E">
      <w:pPr>
        <w:tabs>
          <w:tab w:val="left" w:pos="360"/>
        </w:tabs>
        <w:rPr>
          <w:rFonts w:ascii="Arial" w:hAnsi="Arial" w:cs="Arial"/>
          <w:color w:val="000000"/>
          <w:sz w:val="24"/>
          <w:lang w:val="nb-NO"/>
        </w:rPr>
      </w:pPr>
    </w:p>
    <w:p w14:paraId="534AF509" w14:textId="7DA72FE9" w:rsidR="002F3F20" w:rsidRDefault="002F3F20" w:rsidP="00FE7F1E">
      <w:pPr>
        <w:tabs>
          <w:tab w:val="left" w:pos="360"/>
        </w:tabs>
        <w:rPr>
          <w:rFonts w:ascii="Arial" w:hAnsi="Arial" w:cs="Arial"/>
          <w:color w:val="000000"/>
          <w:sz w:val="24"/>
          <w:lang w:val="nb-NO"/>
        </w:rPr>
      </w:pPr>
    </w:p>
    <w:p w14:paraId="11E5EF17" w14:textId="77777777" w:rsidR="002F3F20" w:rsidRPr="00035CA7" w:rsidRDefault="002F3F20" w:rsidP="00FE7F1E">
      <w:pPr>
        <w:tabs>
          <w:tab w:val="left" w:pos="360"/>
        </w:tabs>
        <w:rPr>
          <w:rFonts w:ascii="Arial" w:hAnsi="Arial" w:cs="Arial"/>
          <w:color w:val="000000"/>
          <w:sz w:val="24"/>
          <w:lang w:val="nb-NO"/>
        </w:rPr>
      </w:pPr>
    </w:p>
    <w:p w14:paraId="1901C4F4" w14:textId="77777777" w:rsidR="00C132B9" w:rsidRPr="00035CA7" w:rsidRDefault="00C132B9">
      <w:pPr>
        <w:pStyle w:val="Overskrift1"/>
        <w:tabs>
          <w:tab w:val="left" w:pos="0"/>
        </w:tabs>
        <w:rPr>
          <w:rFonts w:ascii="Arial" w:hAnsi="Arial" w:cs="Arial"/>
          <w:color w:val="00B8FF"/>
          <w:sz w:val="32"/>
        </w:rPr>
      </w:pPr>
      <w:r w:rsidRPr="00035CA7">
        <w:rPr>
          <w:rFonts w:ascii="Arial" w:hAnsi="Arial" w:cs="Arial"/>
          <w:color w:val="00B8FF"/>
          <w:sz w:val="32"/>
        </w:rPr>
        <w:lastRenderedPageBreak/>
        <w:t>INSTRUKS FOR SIKKERHET I SVØMMEBASSENG</w:t>
      </w:r>
    </w:p>
    <w:p w14:paraId="73ED7365" w14:textId="77777777" w:rsidR="0015380B" w:rsidRPr="00035CA7" w:rsidRDefault="0015380B">
      <w:pPr>
        <w:pStyle w:val="Brdtekst"/>
        <w:rPr>
          <w:rFonts w:ascii="Arial" w:hAnsi="Arial" w:cs="Arial"/>
          <w:color w:val="auto"/>
        </w:rPr>
      </w:pPr>
    </w:p>
    <w:p w14:paraId="7770D0B7" w14:textId="77777777" w:rsidR="00C132B9" w:rsidRPr="00035CA7" w:rsidRDefault="0015380B">
      <w:pPr>
        <w:pStyle w:val="Brdtekst"/>
        <w:rPr>
          <w:rFonts w:ascii="Arial" w:hAnsi="Arial" w:cs="Arial"/>
          <w:color w:val="auto"/>
        </w:rPr>
      </w:pPr>
      <w:r w:rsidRPr="00035CA7">
        <w:rPr>
          <w:rFonts w:ascii="Arial" w:hAnsi="Arial" w:cs="Arial"/>
          <w:color w:val="auto"/>
        </w:rPr>
        <w:t>Dette gjelder kunde største barna på Marihønene som går fast i svømmehall</w:t>
      </w:r>
    </w:p>
    <w:p w14:paraId="3E03F364" w14:textId="77777777" w:rsidR="0015380B" w:rsidRPr="00035CA7" w:rsidRDefault="0015380B">
      <w:pPr>
        <w:pStyle w:val="Brdtekst"/>
        <w:rPr>
          <w:rFonts w:ascii="Arial" w:hAnsi="Arial" w:cs="Arial"/>
          <w:color w:val="auto"/>
        </w:rPr>
      </w:pPr>
    </w:p>
    <w:p w14:paraId="389D275C"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Minst en av de voksne som er med må ha gjennomgått årlig livredningsprøve.</w:t>
      </w:r>
    </w:p>
    <w:p w14:paraId="7FFBBAB3"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Personalet må ha satt seg inn i svømmehallens alarmplan.</w:t>
      </w:r>
    </w:p>
    <w:p w14:paraId="773673C3"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Vi går med det eldste årskullet fra barnehagen!</w:t>
      </w:r>
    </w:p>
    <w:p w14:paraId="7F040116"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Antall voksne må avpasses i forhold til antall barn, og til hva det enkelte barn krever. (F.eks. to voksne på seks - sju barn. Barna fordeles slik at de voksne har hovedansvar for to - tre barn hver. Det må vurderes om begge voksne skal være i bassenget, eller om en skal ha oversikt fra bassengkanten. Skulle det være åtte barn, bør det være en voksen på land, og to i bassenget</w:t>
      </w:r>
      <w:proofErr w:type="gramStart"/>
      <w:r w:rsidRPr="00035CA7">
        <w:rPr>
          <w:rFonts w:ascii="Arial" w:hAnsi="Arial" w:cs="Arial"/>
        </w:rPr>
        <w:t>. )</w:t>
      </w:r>
      <w:proofErr w:type="gramEnd"/>
    </w:p>
    <w:p w14:paraId="57AAB5EE"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Personalet er sammen med barna hele tiden; i gang, garderobe, dusj, basseng.</w:t>
      </w:r>
    </w:p>
    <w:p w14:paraId="4B125EED" w14:textId="77777777" w:rsidR="00C132B9" w:rsidRPr="00035CA7" w:rsidRDefault="00C132B9">
      <w:pPr>
        <w:pStyle w:val="Brdtekst"/>
        <w:rPr>
          <w:rFonts w:ascii="Arial" w:hAnsi="Arial" w:cs="Arial"/>
        </w:rPr>
      </w:pPr>
    </w:p>
    <w:p w14:paraId="1AD0806B" w14:textId="77777777" w:rsidR="00C132B9" w:rsidRPr="00035CA7" w:rsidRDefault="00C132B9">
      <w:pPr>
        <w:pStyle w:val="Brdtekst"/>
        <w:rPr>
          <w:rFonts w:ascii="Arial" w:hAnsi="Arial" w:cs="Arial"/>
        </w:rPr>
      </w:pPr>
      <w:r w:rsidRPr="00035CA7">
        <w:rPr>
          <w:rFonts w:ascii="Arial" w:hAnsi="Arial" w:cs="Arial"/>
          <w:b/>
          <w:bCs/>
        </w:rPr>
        <w:t>Aktivitetene i vannet vil være basert på lek, og har vanntilvenning som</w:t>
      </w:r>
      <w:r w:rsidRPr="00035CA7">
        <w:rPr>
          <w:rFonts w:ascii="Arial" w:hAnsi="Arial" w:cs="Arial"/>
        </w:rPr>
        <w:t xml:space="preserve"> mål.</w:t>
      </w:r>
    </w:p>
    <w:p w14:paraId="4BDB45F0" w14:textId="77777777" w:rsidR="00C132B9" w:rsidRPr="00035CA7" w:rsidRDefault="00C132B9">
      <w:pPr>
        <w:pStyle w:val="WW-Overskrift1"/>
        <w:rPr>
          <w:rFonts w:ascii="Arial" w:hAnsi="Arial" w:cs="Arial"/>
          <w:lang w:val="nb-NO"/>
        </w:rPr>
      </w:pPr>
    </w:p>
    <w:p w14:paraId="3616E373" w14:textId="77777777" w:rsidR="00C132B9" w:rsidRPr="00035CA7" w:rsidRDefault="00C132B9">
      <w:pPr>
        <w:pStyle w:val="WW-Overskrift1"/>
        <w:rPr>
          <w:rFonts w:ascii="Arial" w:hAnsi="Arial" w:cs="Arial"/>
          <w:lang w:val="nb-NO"/>
        </w:rPr>
      </w:pPr>
    </w:p>
    <w:p w14:paraId="272095C2" w14:textId="77777777" w:rsidR="00C132B9" w:rsidRPr="00035CA7" w:rsidRDefault="00C132B9">
      <w:pPr>
        <w:pStyle w:val="WW-Overskrift1"/>
        <w:rPr>
          <w:rFonts w:ascii="Arial" w:hAnsi="Arial" w:cs="Arial"/>
          <w:color w:val="00B8FF"/>
          <w:sz w:val="32"/>
          <w:lang w:val="nb-NO"/>
        </w:rPr>
      </w:pPr>
      <w:r w:rsidRPr="00035CA7">
        <w:rPr>
          <w:rFonts w:ascii="Arial" w:hAnsi="Arial" w:cs="Arial"/>
          <w:color w:val="00B8FF"/>
          <w:sz w:val="32"/>
          <w:lang w:val="nb-NO"/>
        </w:rPr>
        <w:t xml:space="preserve">SOMMERAVVIKLING I BARNEHAGEN </w:t>
      </w:r>
    </w:p>
    <w:p w14:paraId="281E0B4B" w14:textId="77777777" w:rsidR="00C132B9" w:rsidRPr="00035CA7" w:rsidRDefault="00C132B9">
      <w:pPr>
        <w:pStyle w:val="WW-Overskrift1"/>
        <w:rPr>
          <w:rFonts w:ascii="Arial" w:hAnsi="Arial" w:cs="Arial"/>
          <w:sz w:val="32"/>
          <w:lang w:val="nb-NO"/>
        </w:rPr>
      </w:pPr>
    </w:p>
    <w:p w14:paraId="23A41197"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Gjeldende for både Marihønene og Sommerfuglene:</w:t>
      </w:r>
    </w:p>
    <w:p w14:paraId="6843A36C" w14:textId="77777777" w:rsidR="00C132B9" w:rsidRPr="00035CA7" w:rsidRDefault="00C132B9">
      <w:pPr>
        <w:pStyle w:val="Brdtekst"/>
        <w:rPr>
          <w:rFonts w:ascii="Arial" w:hAnsi="Arial" w:cs="Arial"/>
        </w:rPr>
      </w:pPr>
    </w:p>
    <w:p w14:paraId="05E150B6" w14:textId="539ABEDD" w:rsidR="00C132B9" w:rsidRPr="00035CA7" w:rsidRDefault="00C132B9">
      <w:pPr>
        <w:pStyle w:val="Brdtekst"/>
        <w:tabs>
          <w:tab w:val="clear" w:pos="7257"/>
          <w:tab w:val="left" w:pos="7290"/>
        </w:tabs>
        <w:ind w:right="26"/>
        <w:rPr>
          <w:rFonts w:ascii="Arial" w:hAnsi="Arial" w:cs="Arial"/>
        </w:rPr>
      </w:pPr>
      <w:r w:rsidRPr="00035CA7">
        <w:rPr>
          <w:rFonts w:ascii="Arial" w:hAnsi="Arial" w:cs="Arial"/>
        </w:rPr>
        <w:t xml:space="preserve">Hovedsakelig under skoleferien er det ferieavvikling for personalet og barna. Da er </w:t>
      </w:r>
      <w:proofErr w:type="gramStart"/>
      <w:r w:rsidRPr="00035CA7">
        <w:rPr>
          <w:rFonts w:ascii="Arial" w:hAnsi="Arial" w:cs="Arial"/>
        </w:rPr>
        <w:t>det ”sommer</w:t>
      </w:r>
      <w:proofErr w:type="gramEnd"/>
      <w:r w:rsidRPr="00035CA7">
        <w:rPr>
          <w:rFonts w:ascii="Arial" w:hAnsi="Arial" w:cs="Arial"/>
        </w:rPr>
        <w:t xml:space="preserve">” i barnehagen. Flere av ukene, når det er svært få av både voksne og barn, er avdelingene slått sammen. Om sommeren ønsker vi å være mindre styrt av klokka, ha få faste poster på dagen, og la barna være med å bestemme innholdet enda mer selv. </w:t>
      </w:r>
    </w:p>
    <w:p w14:paraId="2FE20DDD" w14:textId="77777777" w:rsidR="00922369" w:rsidRPr="00035CA7" w:rsidRDefault="00922369">
      <w:pPr>
        <w:pStyle w:val="Brdtekst"/>
        <w:tabs>
          <w:tab w:val="clear" w:pos="7257"/>
          <w:tab w:val="left" w:pos="7290"/>
        </w:tabs>
        <w:ind w:right="26"/>
        <w:rPr>
          <w:rFonts w:ascii="Arial" w:hAnsi="Arial" w:cs="Arial"/>
        </w:rPr>
      </w:pPr>
      <w:r w:rsidRPr="00035CA7">
        <w:rPr>
          <w:rFonts w:ascii="Arial" w:hAnsi="Arial" w:cs="Arial"/>
        </w:rPr>
        <w:t xml:space="preserve">Vi har egne tema i sommerukene i barnehagen </w:t>
      </w:r>
    </w:p>
    <w:p w14:paraId="0E3AB686" w14:textId="77777777" w:rsidR="00C132B9" w:rsidRPr="00035CA7" w:rsidRDefault="00C132B9">
      <w:pPr>
        <w:pStyle w:val="Brdtekst"/>
        <w:tabs>
          <w:tab w:val="clear" w:pos="7257"/>
          <w:tab w:val="left" w:pos="7290"/>
        </w:tabs>
        <w:ind w:right="26"/>
        <w:rPr>
          <w:rFonts w:ascii="Arial" w:hAnsi="Arial" w:cs="Arial"/>
        </w:rPr>
      </w:pPr>
    </w:p>
    <w:p w14:paraId="7D78E0FB" w14:textId="77777777" w:rsidR="00C132B9" w:rsidRPr="00035CA7" w:rsidRDefault="00C132B9">
      <w:pPr>
        <w:pStyle w:val="Brdtekst"/>
        <w:tabs>
          <w:tab w:val="clear" w:pos="7257"/>
          <w:tab w:val="left" w:pos="7290"/>
        </w:tabs>
        <w:ind w:right="26"/>
        <w:rPr>
          <w:rFonts w:ascii="Arial" w:hAnsi="Arial" w:cs="Arial"/>
        </w:rPr>
      </w:pPr>
      <w:r w:rsidRPr="00035CA7">
        <w:rPr>
          <w:rFonts w:ascii="Arial" w:hAnsi="Arial" w:cs="Arial"/>
        </w:rPr>
        <w:t xml:space="preserve">Målet: kos, sommeraktiviteter og </w:t>
      </w:r>
      <w:proofErr w:type="gramStart"/>
      <w:r w:rsidRPr="00035CA7">
        <w:rPr>
          <w:rFonts w:ascii="Arial" w:hAnsi="Arial" w:cs="Arial"/>
        </w:rPr>
        <w:t>tid !!</w:t>
      </w:r>
      <w:proofErr w:type="gramEnd"/>
    </w:p>
    <w:p w14:paraId="215C0721" w14:textId="77777777" w:rsidR="00C132B9" w:rsidRPr="00035CA7" w:rsidRDefault="00C132B9">
      <w:pPr>
        <w:pStyle w:val="Brdtekst"/>
        <w:tabs>
          <w:tab w:val="clear" w:pos="7257"/>
          <w:tab w:val="left" w:pos="7290"/>
        </w:tabs>
        <w:ind w:right="26"/>
        <w:rPr>
          <w:rFonts w:ascii="Arial" w:hAnsi="Arial" w:cs="Arial"/>
        </w:rPr>
      </w:pPr>
    </w:p>
    <w:p w14:paraId="628A3FE6" w14:textId="77777777" w:rsidR="00C132B9" w:rsidRPr="00035CA7" w:rsidRDefault="00C132B9">
      <w:pPr>
        <w:pStyle w:val="Brdtekst"/>
        <w:tabs>
          <w:tab w:val="clear" w:pos="7257"/>
          <w:tab w:val="left" w:pos="7290"/>
        </w:tabs>
        <w:ind w:right="26"/>
        <w:rPr>
          <w:rFonts w:ascii="Arial" w:hAnsi="Arial" w:cs="Arial"/>
        </w:rPr>
      </w:pPr>
    </w:p>
    <w:p w14:paraId="6CC23C42" w14:textId="77777777" w:rsidR="00C132B9" w:rsidRPr="00035CA7" w:rsidRDefault="00C132B9">
      <w:pPr>
        <w:pStyle w:val="Brdtekst"/>
        <w:tabs>
          <w:tab w:val="clear" w:pos="7257"/>
          <w:tab w:val="left" w:pos="7290"/>
        </w:tabs>
        <w:ind w:right="26"/>
        <w:rPr>
          <w:rFonts w:ascii="Arial" w:hAnsi="Arial" w:cs="Arial"/>
        </w:rPr>
      </w:pPr>
    </w:p>
    <w:p w14:paraId="728EAAC8" w14:textId="77777777" w:rsidR="00C132B9" w:rsidRPr="00035CA7" w:rsidRDefault="00354AAA" w:rsidP="00354AAA">
      <w:pPr>
        <w:pStyle w:val="Brdtekst"/>
        <w:tabs>
          <w:tab w:val="clear" w:pos="7257"/>
          <w:tab w:val="left" w:pos="7290"/>
        </w:tabs>
        <w:ind w:right="26"/>
        <w:jc w:val="center"/>
        <w:rPr>
          <w:rFonts w:ascii="Arial" w:hAnsi="Arial" w:cs="Arial"/>
        </w:rPr>
      </w:pPr>
      <w:r w:rsidRPr="00035CA7">
        <w:rPr>
          <w:rFonts w:ascii="Arial" w:hAnsi="Arial" w:cs="Arial"/>
          <w:noProof/>
        </w:rPr>
        <w:drawing>
          <wp:inline distT="0" distB="0" distL="0" distR="0" wp14:anchorId="0F4EB6F6" wp14:editId="59CDA6AD">
            <wp:extent cx="1752600" cy="1482527"/>
            <wp:effectExtent l="0" t="0" r="0" b="3810"/>
            <wp:docPr id="22" name="Bilde 22" descr="C:\Users\AndelslagetRakettenB\AppData\Local\Microsoft\Windows\INetCache\Content.MSO\B7C3C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elslagetRakettenB\AppData\Local\Microsoft\Windows\INetCache\Content.MSO\B7C3CE01.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9389" cy="1496729"/>
                    </a:xfrm>
                    <a:prstGeom prst="rect">
                      <a:avLst/>
                    </a:prstGeom>
                    <a:noFill/>
                    <a:ln>
                      <a:noFill/>
                    </a:ln>
                  </pic:spPr>
                </pic:pic>
              </a:graphicData>
            </a:graphic>
          </wp:inline>
        </w:drawing>
      </w:r>
    </w:p>
    <w:p w14:paraId="663AAFC4" w14:textId="77777777" w:rsidR="00C132B9" w:rsidRPr="00035CA7" w:rsidRDefault="00C132B9">
      <w:pPr>
        <w:pStyle w:val="WW-Overskrift1"/>
        <w:rPr>
          <w:rFonts w:ascii="Arial" w:hAnsi="Arial" w:cs="Arial"/>
          <w:sz w:val="32"/>
          <w:lang w:val="nb-NO"/>
        </w:rPr>
      </w:pPr>
    </w:p>
    <w:p w14:paraId="7475EECE" w14:textId="77777777" w:rsidR="00C132B9" w:rsidRDefault="00C132B9">
      <w:pPr>
        <w:pStyle w:val="WW-Overskrift1"/>
        <w:pageBreakBefore/>
        <w:rPr>
          <w:color w:val="00B8FF"/>
          <w:sz w:val="32"/>
          <w:lang w:val="nb-NO"/>
        </w:rPr>
      </w:pPr>
      <w:r>
        <w:rPr>
          <w:color w:val="00B8FF"/>
          <w:sz w:val="32"/>
          <w:lang w:val="nb-NO"/>
        </w:rPr>
        <w:lastRenderedPageBreak/>
        <w:t>vurdering OG DOKUMENTASJON I RAKETTEN</w:t>
      </w:r>
    </w:p>
    <w:p w14:paraId="6B5757A9" w14:textId="77777777" w:rsidR="00C132B9" w:rsidRDefault="00C132B9">
      <w:pPr>
        <w:pStyle w:val="Brdtekst"/>
        <w:rPr>
          <w:color w:val="00B8FF"/>
        </w:rPr>
      </w:pPr>
    </w:p>
    <w:p w14:paraId="10CACDEE" w14:textId="77777777" w:rsidR="00C132B9" w:rsidRDefault="00C132B9">
      <w:pPr>
        <w:pStyle w:val="Brdtekst"/>
      </w:pPr>
      <w:r>
        <w:t xml:space="preserve">Det er viktig for oss å ha gode rutiner for vurderingsarbeidet i barnehagen! </w:t>
      </w:r>
      <w:r>
        <w:br/>
        <w:t>Da kan vi stadig forbedre oss, og tilby en barnehage i utvikling! Forut for vurdering observerer vi. Ulike metoder for observasjon blir benyttet. Foreldrene blir trukket inn i vurderingsarbeidet gjennom brukerundersøkelser, foreldremøter og samtaler. Vi må vite hva de mener og ønsker for å kunne tilpasse oss det. Barna vil også bli spurt direkte om hva de synes om enkelte situasjoner/emner, og om trivsel i barnehagen.</w:t>
      </w:r>
    </w:p>
    <w:p w14:paraId="4F4AEDB7" w14:textId="77777777" w:rsidR="00C132B9" w:rsidRDefault="00C132B9">
      <w:pPr>
        <w:pStyle w:val="Brdtekst"/>
      </w:pPr>
    </w:p>
    <w:p w14:paraId="088E5F8C" w14:textId="77777777" w:rsidR="00C132B9" w:rsidRPr="00707113" w:rsidRDefault="00C132B9">
      <w:pPr>
        <w:pStyle w:val="Overskrift1"/>
        <w:tabs>
          <w:tab w:val="left" w:pos="0"/>
        </w:tabs>
        <w:rPr>
          <w:bCs/>
          <w:sz w:val="24"/>
        </w:rPr>
      </w:pPr>
      <w:r w:rsidRPr="00707113">
        <w:rPr>
          <w:bCs/>
          <w:sz w:val="24"/>
        </w:rPr>
        <w:t>PLANER FOR PERSONALETS VURDERINGSARBEID</w:t>
      </w:r>
    </w:p>
    <w:p w14:paraId="58F43E12" w14:textId="77777777" w:rsidR="00C132B9" w:rsidRDefault="00C132B9">
      <w:pPr>
        <w:pStyle w:val="Brdtekst"/>
      </w:pPr>
      <w:r>
        <w:t>Vår grove plan ser slik ut (tilfeldig rekkefølge):</w:t>
      </w:r>
    </w:p>
    <w:p w14:paraId="2CFE2BEE" w14:textId="77777777" w:rsidR="00C132B9" w:rsidRDefault="00C132B9">
      <w:pPr>
        <w:pStyle w:val="Brdtekst"/>
      </w:pPr>
    </w:p>
    <w:p w14:paraId="2DE818D0" w14:textId="77777777" w:rsidR="00C132B9" w:rsidRPr="000D6459" w:rsidRDefault="000D6459">
      <w:pPr>
        <w:pStyle w:val="Brdtekst"/>
        <w:rPr>
          <w:b/>
          <w:bCs/>
        </w:rPr>
      </w:pPr>
      <w:r>
        <w:rPr>
          <w:b/>
          <w:bCs/>
        </w:rPr>
        <w:t xml:space="preserve">                </w:t>
      </w:r>
      <w:proofErr w:type="gramStart"/>
      <w:r w:rsidR="00C132B9" w:rsidRPr="000D6459">
        <w:rPr>
          <w:b/>
          <w:bCs/>
        </w:rPr>
        <w:t xml:space="preserve">HVA:   </w:t>
      </w:r>
      <w:proofErr w:type="gramEnd"/>
      <w:r w:rsidR="00C132B9" w:rsidRPr="000D6459">
        <w:rPr>
          <w:b/>
          <w:bCs/>
        </w:rPr>
        <w:t xml:space="preserve">                                                              NÅR, HVEM: </w:t>
      </w:r>
    </w:p>
    <w:tbl>
      <w:tblPr>
        <w:tblW w:w="0" w:type="auto"/>
        <w:tblInd w:w="-90" w:type="dxa"/>
        <w:tblLayout w:type="fixed"/>
        <w:tblLook w:val="0000" w:firstRow="0" w:lastRow="0" w:firstColumn="0" w:lastColumn="0" w:noHBand="0" w:noVBand="0"/>
      </w:tblPr>
      <w:tblGrid>
        <w:gridCol w:w="4621"/>
        <w:gridCol w:w="4801"/>
      </w:tblGrid>
      <w:tr w:rsidR="00C132B9" w14:paraId="7E0537B7" w14:textId="77777777">
        <w:tc>
          <w:tcPr>
            <w:tcW w:w="4621" w:type="dxa"/>
            <w:tcBorders>
              <w:top w:val="single" w:sz="4" w:space="0" w:color="000000"/>
              <w:left w:val="single" w:sz="4" w:space="0" w:color="000000"/>
              <w:bottom w:val="single" w:sz="4" w:space="0" w:color="000000"/>
            </w:tcBorders>
            <w:shd w:val="clear" w:color="auto" w:fill="auto"/>
          </w:tcPr>
          <w:p w14:paraId="3C0CA4C0" w14:textId="77777777" w:rsidR="00C132B9" w:rsidRDefault="00C132B9">
            <w:pPr>
              <w:pStyle w:val="Brdtekst"/>
              <w:snapToGrid w:val="0"/>
            </w:pPr>
            <w:r>
              <w:t>Tema, temaplaner</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4C1934A3" w14:textId="77777777" w:rsidR="00C132B9" w:rsidRDefault="00C132B9">
            <w:pPr>
              <w:pStyle w:val="Brdtekst"/>
              <w:snapToGrid w:val="0"/>
            </w:pPr>
            <w:r>
              <w:t>Etter at hvert tema er avsluttet. Underveis ved behov. (Avdelingsvis)</w:t>
            </w:r>
          </w:p>
        </w:tc>
      </w:tr>
      <w:tr w:rsidR="00C132B9" w14:paraId="27D7D503" w14:textId="77777777">
        <w:tc>
          <w:tcPr>
            <w:tcW w:w="4621" w:type="dxa"/>
            <w:tcBorders>
              <w:left w:val="single" w:sz="4" w:space="0" w:color="000000"/>
              <w:bottom w:val="single" w:sz="4" w:space="0" w:color="000000"/>
            </w:tcBorders>
            <w:shd w:val="clear" w:color="auto" w:fill="auto"/>
          </w:tcPr>
          <w:p w14:paraId="293753E7" w14:textId="77777777" w:rsidR="00C132B9" w:rsidRDefault="00C132B9">
            <w:pPr>
              <w:pStyle w:val="Brdtekst"/>
              <w:snapToGrid w:val="0"/>
            </w:pPr>
            <w:r>
              <w:t>Større arrangementer</w:t>
            </w:r>
          </w:p>
        </w:tc>
        <w:tc>
          <w:tcPr>
            <w:tcW w:w="4801" w:type="dxa"/>
            <w:tcBorders>
              <w:left w:val="single" w:sz="4" w:space="0" w:color="000000"/>
              <w:bottom w:val="single" w:sz="4" w:space="0" w:color="000000"/>
              <w:right w:val="single" w:sz="4" w:space="0" w:color="000000"/>
            </w:tcBorders>
            <w:shd w:val="clear" w:color="auto" w:fill="auto"/>
          </w:tcPr>
          <w:p w14:paraId="4A9A9876" w14:textId="77777777" w:rsidR="00C132B9" w:rsidRDefault="00C132B9">
            <w:pPr>
              <w:pStyle w:val="Brdtekst"/>
              <w:snapToGrid w:val="0"/>
            </w:pPr>
            <w:r>
              <w:t>Etter hvert arr. (Felles eller i grupper på personalmøter.)</w:t>
            </w:r>
          </w:p>
        </w:tc>
      </w:tr>
      <w:tr w:rsidR="00C132B9" w14:paraId="7AE94E15" w14:textId="77777777">
        <w:tc>
          <w:tcPr>
            <w:tcW w:w="4621" w:type="dxa"/>
            <w:tcBorders>
              <w:left w:val="single" w:sz="4" w:space="0" w:color="000000"/>
              <w:bottom w:val="single" w:sz="4" w:space="0" w:color="000000"/>
            </w:tcBorders>
            <w:shd w:val="clear" w:color="auto" w:fill="auto"/>
          </w:tcPr>
          <w:p w14:paraId="1E13AE61" w14:textId="77777777" w:rsidR="00C132B9" w:rsidRDefault="00C132B9">
            <w:pPr>
              <w:pStyle w:val="Brdtekst"/>
              <w:snapToGrid w:val="0"/>
            </w:pPr>
            <w:r>
              <w:t>Årsplanen</w:t>
            </w:r>
          </w:p>
        </w:tc>
        <w:tc>
          <w:tcPr>
            <w:tcW w:w="4801" w:type="dxa"/>
            <w:tcBorders>
              <w:left w:val="single" w:sz="4" w:space="0" w:color="000000"/>
              <w:bottom w:val="single" w:sz="4" w:space="0" w:color="000000"/>
              <w:right w:val="single" w:sz="4" w:space="0" w:color="000000"/>
            </w:tcBorders>
            <w:shd w:val="clear" w:color="auto" w:fill="auto"/>
          </w:tcPr>
          <w:p w14:paraId="7415945B" w14:textId="77777777" w:rsidR="00C132B9" w:rsidRDefault="00C132B9">
            <w:pPr>
              <w:pStyle w:val="Brdtekst"/>
              <w:snapToGrid w:val="0"/>
            </w:pPr>
            <w:r>
              <w:t>Hvert halvår. (Felles eller i grupper på per</w:t>
            </w:r>
            <w:r w:rsidR="000D6459">
              <w:t>sonal</w:t>
            </w:r>
            <w:r>
              <w:t>møter eller planleggingsdag</w:t>
            </w:r>
            <w:r w:rsidR="000D6459">
              <w:t>er</w:t>
            </w:r>
            <w:r>
              <w:t>)</w:t>
            </w:r>
          </w:p>
        </w:tc>
      </w:tr>
      <w:tr w:rsidR="00C132B9" w14:paraId="6FC19D8A" w14:textId="77777777">
        <w:tc>
          <w:tcPr>
            <w:tcW w:w="4621" w:type="dxa"/>
            <w:tcBorders>
              <w:left w:val="single" w:sz="4" w:space="0" w:color="000000"/>
              <w:bottom w:val="single" w:sz="4" w:space="0" w:color="000000"/>
            </w:tcBorders>
            <w:shd w:val="clear" w:color="auto" w:fill="auto"/>
          </w:tcPr>
          <w:p w14:paraId="6365728A" w14:textId="77777777" w:rsidR="00C132B9" w:rsidRDefault="00C132B9">
            <w:pPr>
              <w:pStyle w:val="Brdtekst"/>
              <w:snapToGrid w:val="0"/>
            </w:pPr>
            <w:r>
              <w:t>Satsningsområdet og strategisk tiltak ut fra Strategiplanen</w:t>
            </w:r>
          </w:p>
        </w:tc>
        <w:tc>
          <w:tcPr>
            <w:tcW w:w="4801" w:type="dxa"/>
            <w:tcBorders>
              <w:left w:val="single" w:sz="4" w:space="0" w:color="000000"/>
              <w:bottom w:val="single" w:sz="4" w:space="0" w:color="000000"/>
              <w:right w:val="single" w:sz="4" w:space="0" w:color="000000"/>
            </w:tcBorders>
            <w:shd w:val="clear" w:color="auto" w:fill="auto"/>
          </w:tcPr>
          <w:p w14:paraId="45E7FC29" w14:textId="77777777" w:rsidR="00C132B9" w:rsidRDefault="00C132B9">
            <w:pPr>
              <w:pStyle w:val="Brdtekst"/>
              <w:snapToGrid w:val="0"/>
            </w:pPr>
            <w:r>
              <w:t>Bearbeiding og planlegging av satsningsområdet og strategisk tiltak er tema flere personalmøter. Strategiplanen gjennomgås årlig.</w:t>
            </w:r>
          </w:p>
        </w:tc>
      </w:tr>
      <w:tr w:rsidR="00C132B9" w14:paraId="1E21541D" w14:textId="77777777">
        <w:tc>
          <w:tcPr>
            <w:tcW w:w="4621" w:type="dxa"/>
            <w:tcBorders>
              <w:left w:val="single" w:sz="4" w:space="0" w:color="000000"/>
              <w:bottom w:val="single" w:sz="4" w:space="0" w:color="000000"/>
            </w:tcBorders>
            <w:shd w:val="clear" w:color="auto" w:fill="auto"/>
          </w:tcPr>
          <w:p w14:paraId="71C59F81" w14:textId="77777777" w:rsidR="00C132B9" w:rsidRDefault="00C132B9">
            <w:pPr>
              <w:pStyle w:val="Brdtekst"/>
              <w:snapToGrid w:val="0"/>
            </w:pPr>
            <w:r>
              <w:t xml:space="preserve">Hverdagsaktiviteter, som </w:t>
            </w:r>
            <w:proofErr w:type="spellStart"/>
            <w:r>
              <w:t>f.eks</w:t>
            </w:r>
            <w:proofErr w:type="spellEnd"/>
            <w:r>
              <w:t>; ute-/</w:t>
            </w:r>
            <w:proofErr w:type="spellStart"/>
            <w:r>
              <w:t>innelek</w:t>
            </w:r>
            <w:proofErr w:type="spellEnd"/>
            <w:r>
              <w:t xml:space="preserve">, regler og rutiner, svarer barnehagen til barnas og foreldrenes forventninger, beste tid for pauseavvikling m.m. </w:t>
            </w:r>
          </w:p>
        </w:tc>
        <w:tc>
          <w:tcPr>
            <w:tcW w:w="4801" w:type="dxa"/>
            <w:tcBorders>
              <w:left w:val="single" w:sz="4" w:space="0" w:color="000000"/>
              <w:bottom w:val="single" w:sz="4" w:space="0" w:color="000000"/>
              <w:right w:val="single" w:sz="4" w:space="0" w:color="000000"/>
            </w:tcBorders>
            <w:shd w:val="clear" w:color="auto" w:fill="auto"/>
          </w:tcPr>
          <w:p w14:paraId="4585191D" w14:textId="77777777" w:rsidR="00C132B9" w:rsidRDefault="00C132B9">
            <w:pPr>
              <w:pStyle w:val="Brdtekst"/>
              <w:snapToGrid w:val="0"/>
            </w:pPr>
            <w:r>
              <w:t>Jevnlig, og ved behov. (Avdelingsvis, i samlet personalgruppe, ved barnesamtaler, foreldresamtaler, foreldremøter.)</w:t>
            </w:r>
          </w:p>
        </w:tc>
      </w:tr>
    </w:tbl>
    <w:p w14:paraId="7FA4A98F" w14:textId="77777777" w:rsidR="00C132B9" w:rsidRDefault="00C132B9">
      <w:pPr>
        <w:pStyle w:val="Brdtekst"/>
      </w:pPr>
    </w:p>
    <w:p w14:paraId="6B09C8A9" w14:textId="77777777" w:rsidR="00C132B9" w:rsidRDefault="00C132B9">
      <w:pPr>
        <w:pStyle w:val="Brdtekst"/>
      </w:pPr>
    </w:p>
    <w:p w14:paraId="7163E305" w14:textId="77777777" w:rsidR="00C132B9" w:rsidRDefault="00333B1E">
      <w:pPr>
        <w:pStyle w:val="Brdtekst"/>
      </w:pPr>
      <w:r>
        <w:rPr>
          <w:noProof/>
        </w:rPr>
        <mc:AlternateContent>
          <mc:Choice Requires="wpg">
            <w:drawing>
              <wp:anchor distT="0" distB="0" distL="0" distR="0" simplePos="0" relativeHeight="251657216" behindDoc="0" locked="0" layoutInCell="1" allowOverlap="1" wp14:anchorId="4180143D" wp14:editId="69953662">
                <wp:simplePos x="0" y="0"/>
                <wp:positionH relativeFrom="column">
                  <wp:posOffset>-91440</wp:posOffset>
                </wp:positionH>
                <wp:positionV relativeFrom="paragraph">
                  <wp:posOffset>335280</wp:posOffset>
                </wp:positionV>
                <wp:extent cx="6550660" cy="1851660"/>
                <wp:effectExtent l="0" t="0" r="254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851660"/>
                          <a:chOff x="-144" y="528"/>
                          <a:chExt cx="10315" cy="2915"/>
                        </a:xfrm>
                      </wpg:grpSpPr>
                      <pic:pic xmlns:pic="http://schemas.openxmlformats.org/drawingml/2006/picture">
                        <pic:nvPicPr>
                          <pic:cNvPr id="2"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992" y="528"/>
                            <a:ext cx="2964" cy="291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3" name="Text Box 4"/>
                        <wps:cNvSpPr txBox="1">
                          <a:spLocks noChangeArrowheads="1"/>
                        </wps:cNvSpPr>
                        <wps:spPr bwMode="auto">
                          <a:xfrm>
                            <a:off x="1295" y="630"/>
                            <a:ext cx="272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A55612" w14:textId="77777777" w:rsidR="00FE7F1E" w:rsidRDefault="00FE7F1E">
                              <w:pPr>
                                <w:rPr>
                                  <w:rFonts w:ascii="Helvetica" w:hAnsi="Helvetica"/>
                                  <w:b/>
                                  <w:color w:val="000000"/>
                                  <w:sz w:val="28"/>
                                  <w:lang w:val="nb-NO"/>
                                </w:rPr>
                              </w:pPr>
                              <w:r>
                                <w:rPr>
                                  <w:rFonts w:ascii="Helvetica" w:hAnsi="Helvetica"/>
                                  <w:b/>
                                  <w:color w:val="000000"/>
                                  <w:sz w:val="28"/>
                                  <w:lang w:val="nb-NO"/>
                                </w:rPr>
                                <w:t>PLANLEGGING</w:t>
                              </w:r>
                            </w:p>
                          </w:txbxContent>
                        </wps:txbx>
                        <wps:bodyPr rot="0" vert="horz" wrap="square" lIns="91440" tIns="45720" rIns="91440" bIns="45720" anchor="ctr" anchorCtr="0">
                          <a:noAutofit/>
                        </wps:bodyPr>
                      </wps:wsp>
                      <wps:wsp>
                        <wps:cNvPr id="4" name="Text Box 5"/>
                        <wps:cNvSpPr txBox="1">
                          <a:spLocks noChangeArrowheads="1"/>
                        </wps:cNvSpPr>
                        <wps:spPr bwMode="auto">
                          <a:xfrm>
                            <a:off x="5735" y="1110"/>
                            <a:ext cx="251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65191B" w14:textId="77777777" w:rsidR="00FE7F1E" w:rsidRDefault="00FE7F1E">
                              <w:pPr>
                                <w:rPr>
                                  <w:rFonts w:ascii="Helvetica" w:hAnsi="Helvetica"/>
                                  <w:b/>
                                  <w:color w:val="000000"/>
                                  <w:sz w:val="28"/>
                                </w:rPr>
                              </w:pPr>
                              <w:r>
                                <w:rPr>
                                  <w:rFonts w:ascii="Helvetica" w:hAnsi="Helvetica"/>
                                  <w:b/>
                                  <w:color w:val="000000"/>
                                  <w:sz w:val="28"/>
                                </w:rPr>
                                <w:t xml:space="preserve">UTFØRING </w:t>
                              </w:r>
                            </w:p>
                          </w:txbxContent>
                        </wps:txbx>
                        <wps:bodyPr rot="0" vert="horz" wrap="square" lIns="91440" tIns="45720" rIns="91440" bIns="45720" anchor="ctr" anchorCtr="0">
                          <a:noAutofit/>
                        </wps:bodyPr>
                      </wps:wsp>
                      <wps:wsp>
                        <wps:cNvPr id="5" name="Text Box 6"/>
                        <wps:cNvSpPr txBox="1">
                          <a:spLocks noChangeArrowheads="1"/>
                        </wps:cNvSpPr>
                        <wps:spPr bwMode="auto">
                          <a:xfrm>
                            <a:off x="5615" y="2549"/>
                            <a:ext cx="455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B2AB4B" w14:textId="77777777" w:rsidR="00FE7F1E" w:rsidRDefault="00FE7F1E">
                              <w:pPr>
                                <w:rPr>
                                  <w:rFonts w:ascii="Helvetica" w:hAnsi="Helvetica"/>
                                  <w:b/>
                                  <w:color w:val="000000"/>
                                  <w:sz w:val="28"/>
                                </w:rPr>
                              </w:pPr>
                              <w:r>
                                <w:rPr>
                                  <w:rFonts w:ascii="Helvetica" w:hAnsi="Helvetica"/>
                                  <w:b/>
                                  <w:color w:val="000000"/>
                                  <w:sz w:val="28"/>
                                </w:rPr>
                                <w:t xml:space="preserve">RESULTATVURDERING </w:t>
                              </w:r>
                            </w:p>
                          </w:txbxContent>
                        </wps:txbx>
                        <wps:bodyPr rot="0" vert="horz" wrap="square" lIns="91440" tIns="45720" rIns="91440" bIns="45720" anchor="ctr" anchorCtr="0">
                          <a:noAutofit/>
                        </wps:bodyPr>
                      </wps:wsp>
                      <wps:wsp>
                        <wps:cNvPr id="6" name="Text Box 7"/>
                        <wps:cNvSpPr txBox="1">
                          <a:spLocks noChangeArrowheads="1"/>
                        </wps:cNvSpPr>
                        <wps:spPr bwMode="auto">
                          <a:xfrm>
                            <a:off x="-144" y="2310"/>
                            <a:ext cx="365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B69334" w14:textId="77777777" w:rsidR="00FE7F1E" w:rsidRDefault="00FE7F1E">
                              <w:pPr>
                                <w:rPr>
                                  <w:rFonts w:ascii="Helvetica" w:hAnsi="Helvetica"/>
                                  <w:b/>
                                  <w:color w:val="000000"/>
                                  <w:sz w:val="28"/>
                                </w:rPr>
                              </w:pPr>
                              <w:r>
                                <w:rPr>
                                  <w:rFonts w:ascii="Helvetica" w:hAnsi="Helvetica"/>
                                  <w:b/>
                                  <w:color w:val="000000"/>
                                  <w:sz w:val="28"/>
                                </w:rPr>
                                <w:t xml:space="preserve">FORBEDRINGSTILTAK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180143D" id="Group 2" o:spid="_x0000_s1026" style="position:absolute;margin-left:-7.2pt;margin-top:26.4pt;width:515.8pt;height:145.8pt;z-index:251657216;mso-wrap-distance-left:0;mso-wrap-distance-right:0" coordorigin="-144,528" coordsize="10315,291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92;top:528;width:2964;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">
                  <v:fill recolor="t" type="frame"/>
                  <v:stroke joinstyle="round"/>
                  <v:imagedata r:id="rId27" o:title=""/>
                </v:shape>
                <v:shapetype id="_x0000_t202" coordsize="21600,21600" o:spt="202" path="m,l,21600r21600,l21600,xe">
                  <v:stroke joinstyle="miter"/>
                  <v:path gradientshapeok="t" o:connecttype="rect"/>
                </v:shapetype>
                <v:shape id="Text Box 4" o:spid="_x0000_s1028" type="#_x0000_t202" style="position:absolute;left:1295;top:630;width:272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14:paraId="3CA55612" w14:textId="77777777" w:rsidR="00FE7F1E" w:rsidRDefault="00FE7F1E">
                        <w:pPr>
                          <w:rPr>
                            <w:rFonts w:ascii="Helvetica" w:hAnsi="Helvetica"/>
                            <w:b/>
                            <w:color w:val="000000"/>
                            <w:sz w:val="28"/>
                            <w:lang w:val="nb-NO"/>
                          </w:rPr>
                        </w:pPr>
                        <w:r>
                          <w:rPr>
                            <w:rFonts w:ascii="Helvetica" w:hAnsi="Helvetica"/>
                            <w:b/>
                            <w:color w:val="000000"/>
                            <w:sz w:val="28"/>
                            <w:lang w:val="nb-NO"/>
                          </w:rPr>
                          <w:t>PLANLEGGING</w:t>
                        </w:r>
                      </w:p>
                    </w:txbxContent>
                  </v:textbox>
                </v:shape>
                <v:shape id="Text Box 5" o:spid="_x0000_s1029" type="#_x0000_t202" style="position:absolute;left:5735;top:1110;width:25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14:paraId="1465191B" w14:textId="77777777" w:rsidR="00FE7F1E" w:rsidRDefault="00FE7F1E">
                        <w:pPr>
                          <w:rPr>
                            <w:rFonts w:ascii="Helvetica" w:hAnsi="Helvetica"/>
                            <w:b/>
                            <w:color w:val="000000"/>
                            <w:sz w:val="28"/>
                          </w:rPr>
                        </w:pPr>
                        <w:r>
                          <w:rPr>
                            <w:rFonts w:ascii="Helvetica" w:hAnsi="Helvetica"/>
                            <w:b/>
                            <w:color w:val="000000"/>
                            <w:sz w:val="28"/>
                          </w:rPr>
                          <w:t xml:space="preserve">UTFØRING </w:t>
                        </w:r>
                      </w:p>
                    </w:txbxContent>
                  </v:textbox>
                </v:shape>
                <v:shape id="Text Box 6" o:spid="_x0000_s1030" type="#_x0000_t202" style="position:absolute;left:5615;top:2549;width:455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stroke joinstyle="round"/>
                  <v:textbox>
                    <w:txbxContent>
                      <w:p w14:paraId="3CB2AB4B" w14:textId="77777777" w:rsidR="00FE7F1E" w:rsidRDefault="00FE7F1E">
                        <w:pPr>
                          <w:rPr>
                            <w:rFonts w:ascii="Helvetica" w:hAnsi="Helvetica"/>
                            <w:b/>
                            <w:color w:val="000000"/>
                            <w:sz w:val="28"/>
                          </w:rPr>
                        </w:pPr>
                        <w:r>
                          <w:rPr>
                            <w:rFonts w:ascii="Helvetica" w:hAnsi="Helvetica"/>
                            <w:b/>
                            <w:color w:val="000000"/>
                            <w:sz w:val="28"/>
                          </w:rPr>
                          <w:t xml:space="preserve">RESULTATVURDERING </w:t>
                        </w:r>
                      </w:p>
                    </w:txbxContent>
                  </v:textbox>
                </v:shape>
                <v:shape id="Text Box 7" o:spid="_x0000_s1031" type="#_x0000_t202" style="position:absolute;left:-144;top:2310;width:365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stroke joinstyle="round"/>
                  <v:textbox>
                    <w:txbxContent>
                      <w:p w14:paraId="29B69334" w14:textId="77777777" w:rsidR="00FE7F1E" w:rsidRDefault="00FE7F1E">
                        <w:pPr>
                          <w:rPr>
                            <w:rFonts w:ascii="Helvetica" w:hAnsi="Helvetica"/>
                            <w:b/>
                            <w:color w:val="000000"/>
                            <w:sz w:val="28"/>
                          </w:rPr>
                        </w:pPr>
                        <w:r>
                          <w:rPr>
                            <w:rFonts w:ascii="Helvetica" w:hAnsi="Helvetica"/>
                            <w:b/>
                            <w:color w:val="000000"/>
                            <w:sz w:val="28"/>
                          </w:rPr>
                          <w:t xml:space="preserve">FORBEDRINGSTILTAK </w:t>
                        </w:r>
                      </w:p>
                    </w:txbxContent>
                  </v:textbox>
                </v:shape>
                <w10:wrap type="topAndBottom"/>
              </v:group>
            </w:pict>
          </mc:Fallback>
        </mc:AlternateContent>
      </w:r>
      <w:r w:rsidR="00C132B9">
        <w:t>For å nå felles mål i barnehagen kreves det:</w:t>
      </w:r>
    </w:p>
    <w:p w14:paraId="200918C0" w14:textId="77777777" w:rsidR="003866D8" w:rsidRDefault="003866D8">
      <w:pPr>
        <w:pStyle w:val="Brdtekst"/>
      </w:pPr>
    </w:p>
    <w:p w14:paraId="180740D0" w14:textId="77777777" w:rsidR="00C132B9" w:rsidRDefault="00C132B9">
      <w:pPr>
        <w:pStyle w:val="Brdtekst"/>
      </w:pPr>
    </w:p>
    <w:p w14:paraId="694E34D7" w14:textId="77777777" w:rsidR="00C132B9" w:rsidRPr="000D6459" w:rsidRDefault="00C132B9" w:rsidP="000D6459">
      <w:pPr>
        <w:pStyle w:val="piluinnr"/>
        <w:ind w:left="0"/>
        <w:jc w:val="center"/>
        <w:rPr>
          <w:b/>
          <w:bCs/>
          <w:lang w:val="nb-NO"/>
        </w:rPr>
      </w:pPr>
      <w:r w:rsidRPr="000D6459">
        <w:rPr>
          <w:b/>
          <w:bCs/>
          <w:lang w:val="nb-NO"/>
        </w:rPr>
        <w:t>Da kan vi nå hovedmålet, nemlig at "Barna trives og utvikles".</w:t>
      </w:r>
    </w:p>
    <w:p w14:paraId="784E0EAB" w14:textId="77777777" w:rsidR="00C132B9" w:rsidRDefault="00C132B9">
      <w:pPr>
        <w:pStyle w:val="piluinnr"/>
        <w:rPr>
          <w:lang w:val="nb-NO"/>
        </w:rPr>
      </w:pPr>
    </w:p>
    <w:p w14:paraId="6595ABE8" w14:textId="77777777" w:rsidR="00756CB5" w:rsidRDefault="00756CB5">
      <w:pPr>
        <w:pStyle w:val="piluinnr"/>
        <w:rPr>
          <w:lang w:val="nb-NO"/>
        </w:rPr>
      </w:pPr>
    </w:p>
    <w:p w14:paraId="39F0D1CD" w14:textId="77777777" w:rsidR="00756CB5" w:rsidRDefault="00756CB5">
      <w:pPr>
        <w:pStyle w:val="piluinnr"/>
        <w:rPr>
          <w:lang w:val="nb-NO"/>
        </w:rPr>
      </w:pPr>
    </w:p>
    <w:p w14:paraId="66AD7C3D" w14:textId="77777777" w:rsidR="00756CB5" w:rsidRDefault="00756CB5">
      <w:pPr>
        <w:pStyle w:val="piluinnr"/>
        <w:rPr>
          <w:lang w:val="nb-NO"/>
        </w:rPr>
      </w:pPr>
    </w:p>
    <w:p w14:paraId="2884170A" w14:textId="77777777" w:rsidR="00756CB5" w:rsidRDefault="00756CB5">
      <w:pPr>
        <w:pStyle w:val="piluinnr"/>
        <w:rPr>
          <w:lang w:val="nb-NO"/>
        </w:rPr>
      </w:pPr>
    </w:p>
    <w:sectPr w:rsidR="00756CB5">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1B18" w14:textId="77777777" w:rsidR="00CD0A2E" w:rsidRDefault="00CD0A2E">
      <w:r>
        <w:separator/>
      </w:r>
    </w:p>
  </w:endnote>
  <w:endnote w:type="continuationSeparator" w:id="0">
    <w:p w14:paraId="6286655B" w14:textId="77777777" w:rsidR="00CD0A2E" w:rsidRDefault="00CD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Segoe UI Symbol"/>
    <w:charset w:val="80"/>
    <w:family w:val="auto"/>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B0B" w14:textId="77777777" w:rsidR="00FE7F1E" w:rsidRDefault="00FE7F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0277" w14:textId="77777777" w:rsidR="00FE7F1E" w:rsidRDefault="00FE7F1E">
    <w:pPr>
      <w:pStyle w:val="Bunntekst"/>
      <w:jc w:val="center"/>
      <w:rPr>
        <w:rStyle w:val="Sidetall"/>
      </w:rPr>
    </w:pPr>
    <w:r>
      <w:rPr>
        <w:lang w:val="nb-NO"/>
      </w:rPr>
      <w:t xml:space="preserve"> Informasjonshefte</w:t>
    </w:r>
    <w:r>
      <w:rPr>
        <w:lang w:val="nb-NO"/>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r>
      <w:rPr>
        <w:rStyle w:val="Sidetall"/>
        <w:lang w:val="nb-NO"/>
      </w:rPr>
      <w:t xml:space="preserve"> av </w:t>
    </w:r>
    <w:r>
      <w:rPr>
        <w:rStyle w:val="Sidetall"/>
      </w:rPr>
      <w:t xml:space="preserve">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3790" w14:textId="77777777" w:rsidR="00FE7F1E" w:rsidRDefault="00FE7F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1BD5" w14:textId="77777777" w:rsidR="00CD0A2E" w:rsidRDefault="00CD0A2E">
      <w:r>
        <w:separator/>
      </w:r>
    </w:p>
  </w:footnote>
  <w:footnote w:type="continuationSeparator" w:id="0">
    <w:p w14:paraId="7EC37DA2" w14:textId="77777777" w:rsidR="00CD0A2E" w:rsidRDefault="00CD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C0FC" w14:textId="77777777" w:rsidR="00FE7F1E" w:rsidRDefault="00FE7F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411F" w14:textId="77777777" w:rsidR="00FE7F1E" w:rsidRDefault="00FE7F1E">
    <w:pPr>
      <w:pStyle w:val="Topptekst"/>
      <w:jc w:val="center"/>
      <w:rPr>
        <w:lang w:val="nb-NO"/>
      </w:rPr>
    </w:pPr>
    <w:r>
      <w:rPr>
        <w:lang w:val="nb-NO"/>
      </w:rPr>
      <w:t>RAKETTEN BARNEHAGE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7A9" w14:textId="77777777" w:rsidR="00FE7F1E" w:rsidRDefault="00FE7F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216"/>
      </w:pPr>
    </w:lvl>
    <w:lvl w:ilvl="1">
      <w:start w:val="3"/>
      <w:numFmt w:val="decimal"/>
      <w:lvlText w:val="%1.%2"/>
      <w:lvlJc w:val="left"/>
      <w:pPr>
        <w:tabs>
          <w:tab w:val="num" w:pos="2046"/>
        </w:tabs>
        <w:ind w:left="2046" w:hanging="390"/>
      </w:pPr>
    </w:lvl>
    <w:lvl w:ilvl="2">
      <w:start w:val="1"/>
      <w:numFmt w:val="decimal"/>
      <w:lvlText w:val="%1.%2.%3"/>
      <w:lvlJc w:val="left"/>
      <w:pPr>
        <w:tabs>
          <w:tab w:val="num" w:pos="2376"/>
        </w:tabs>
        <w:ind w:left="2376" w:hanging="720"/>
      </w:pPr>
    </w:lvl>
    <w:lvl w:ilvl="3">
      <w:start w:val="1"/>
      <w:numFmt w:val="decimal"/>
      <w:lvlText w:val="%1.%2.%3.%4"/>
      <w:lvlJc w:val="left"/>
      <w:pPr>
        <w:tabs>
          <w:tab w:val="num" w:pos="2736"/>
        </w:tabs>
        <w:ind w:left="2736" w:hanging="1080"/>
      </w:pPr>
    </w:lvl>
    <w:lvl w:ilvl="4">
      <w:start w:val="1"/>
      <w:numFmt w:val="decimal"/>
      <w:lvlText w:val="%1.%2.%3.%4.%5"/>
      <w:lvlJc w:val="left"/>
      <w:pPr>
        <w:tabs>
          <w:tab w:val="num" w:pos="2736"/>
        </w:tabs>
        <w:ind w:left="2736" w:hanging="1080"/>
      </w:pPr>
    </w:lvl>
    <w:lvl w:ilvl="5">
      <w:start w:val="1"/>
      <w:numFmt w:val="decimal"/>
      <w:lvlText w:val="%1.%2.%3.%4.%5.%6"/>
      <w:lvlJc w:val="left"/>
      <w:pPr>
        <w:tabs>
          <w:tab w:val="num" w:pos="3096"/>
        </w:tabs>
        <w:ind w:left="3096"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456"/>
        </w:tabs>
        <w:ind w:left="3456" w:hanging="1800"/>
      </w:pPr>
    </w:lvl>
    <w:lvl w:ilvl="8">
      <w:start w:val="1"/>
      <w:numFmt w:val="decimal"/>
      <w:lvlText w:val="%1.%2.%3.%4.%5.%6.%7.%8.%9"/>
      <w:lvlJc w:val="left"/>
      <w:pPr>
        <w:tabs>
          <w:tab w:val="num" w:pos="3456"/>
        </w:tabs>
        <w:ind w:left="3456"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996"/>
        </w:tabs>
        <w:ind w:left="1996" w:hanging="283"/>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996"/>
        </w:tabs>
        <w:ind w:left="1996" w:hanging="283"/>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1996"/>
        </w:tabs>
        <w:ind w:left="1996" w:hanging="283"/>
      </w:pPr>
      <w:rPr>
        <w:rFonts w:ascii="Symbol" w:hAnsi="Symbol"/>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1996"/>
        </w:tabs>
        <w:ind w:left="1996" w:hanging="283"/>
      </w:pPr>
      <w:rPr>
        <w:rFonts w:ascii="Symbol" w:hAnsi="Symbol"/>
      </w:rPr>
    </w:lvl>
  </w:abstractNum>
  <w:abstractNum w:abstractNumId="26" w15:restartNumberingAfterBreak="0">
    <w:nsid w:val="0000001B"/>
    <w:multiLevelType w:val="singleLevel"/>
    <w:tmpl w:val="0000001B"/>
    <w:name w:val="WW8Num27"/>
    <w:lvl w:ilvl="0">
      <w:numFmt w:val="bullet"/>
      <w:lvlText w:val=""/>
      <w:lvlJc w:val="left"/>
      <w:pPr>
        <w:tabs>
          <w:tab w:val="num" w:pos="2073"/>
        </w:tabs>
        <w:ind w:left="2073" w:hanging="360"/>
      </w:pPr>
      <w:rPr>
        <w:rFonts w:ascii="Symbol" w:hAnsi="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1" w15:restartNumberingAfterBreak="0">
    <w:nsid w:val="06C72853"/>
    <w:multiLevelType w:val="hybridMultilevel"/>
    <w:tmpl w:val="CDCA4EEE"/>
    <w:lvl w:ilvl="0" w:tplc="5AB673FA">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1B270D2"/>
    <w:multiLevelType w:val="hybridMultilevel"/>
    <w:tmpl w:val="58FE72FC"/>
    <w:lvl w:ilvl="0" w:tplc="C9707D2A">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31"/>
    <w:rsid w:val="00014DD0"/>
    <w:rsid w:val="00035B72"/>
    <w:rsid w:val="00035CA7"/>
    <w:rsid w:val="00045C96"/>
    <w:rsid w:val="000B75F6"/>
    <w:rsid w:val="000C5A1F"/>
    <w:rsid w:val="000C5BDE"/>
    <w:rsid w:val="000D1850"/>
    <w:rsid w:val="000D6459"/>
    <w:rsid w:val="000E7B30"/>
    <w:rsid w:val="001020A6"/>
    <w:rsid w:val="00102B84"/>
    <w:rsid w:val="001059C8"/>
    <w:rsid w:val="0012020E"/>
    <w:rsid w:val="00124DAE"/>
    <w:rsid w:val="00127BFC"/>
    <w:rsid w:val="00147B7D"/>
    <w:rsid w:val="00147BFD"/>
    <w:rsid w:val="00150F27"/>
    <w:rsid w:val="00152041"/>
    <w:rsid w:val="0015380B"/>
    <w:rsid w:val="0017228D"/>
    <w:rsid w:val="0017591E"/>
    <w:rsid w:val="00176A18"/>
    <w:rsid w:val="00197097"/>
    <w:rsid w:val="001B10FF"/>
    <w:rsid w:val="001B3FF4"/>
    <w:rsid w:val="001D7B47"/>
    <w:rsid w:val="001E0A71"/>
    <w:rsid w:val="001E5C64"/>
    <w:rsid w:val="001F1313"/>
    <w:rsid w:val="001F17DD"/>
    <w:rsid w:val="001F2411"/>
    <w:rsid w:val="00205F17"/>
    <w:rsid w:val="00220604"/>
    <w:rsid w:val="002242CC"/>
    <w:rsid w:val="0022629F"/>
    <w:rsid w:val="0023260E"/>
    <w:rsid w:val="00271058"/>
    <w:rsid w:val="00292590"/>
    <w:rsid w:val="002C3DB9"/>
    <w:rsid w:val="002D5EFD"/>
    <w:rsid w:val="002F0426"/>
    <w:rsid w:val="002F3F20"/>
    <w:rsid w:val="002F3FF3"/>
    <w:rsid w:val="0031377B"/>
    <w:rsid w:val="00330F17"/>
    <w:rsid w:val="00333B1E"/>
    <w:rsid w:val="00354AAA"/>
    <w:rsid w:val="00355E04"/>
    <w:rsid w:val="0036003C"/>
    <w:rsid w:val="003630A8"/>
    <w:rsid w:val="00376EA7"/>
    <w:rsid w:val="003866D8"/>
    <w:rsid w:val="003B15FC"/>
    <w:rsid w:val="003B3C11"/>
    <w:rsid w:val="003B5B67"/>
    <w:rsid w:val="003E6A4D"/>
    <w:rsid w:val="003E7121"/>
    <w:rsid w:val="004113CA"/>
    <w:rsid w:val="00425F65"/>
    <w:rsid w:val="00445878"/>
    <w:rsid w:val="004476B7"/>
    <w:rsid w:val="00495B54"/>
    <w:rsid w:val="00496ADC"/>
    <w:rsid w:val="004C7788"/>
    <w:rsid w:val="004C7A39"/>
    <w:rsid w:val="004F21E3"/>
    <w:rsid w:val="005012E2"/>
    <w:rsid w:val="00511E15"/>
    <w:rsid w:val="005347CE"/>
    <w:rsid w:val="00572839"/>
    <w:rsid w:val="0058581B"/>
    <w:rsid w:val="005A509A"/>
    <w:rsid w:val="005D4A9D"/>
    <w:rsid w:val="005E2B00"/>
    <w:rsid w:val="00615A7C"/>
    <w:rsid w:val="00621658"/>
    <w:rsid w:val="00626237"/>
    <w:rsid w:val="00635C6E"/>
    <w:rsid w:val="00641493"/>
    <w:rsid w:val="00642F3A"/>
    <w:rsid w:val="00646D26"/>
    <w:rsid w:val="00662558"/>
    <w:rsid w:val="006C688E"/>
    <w:rsid w:val="006E2B69"/>
    <w:rsid w:val="006F4891"/>
    <w:rsid w:val="00701B9C"/>
    <w:rsid w:val="00707113"/>
    <w:rsid w:val="00714CBA"/>
    <w:rsid w:val="0075198E"/>
    <w:rsid w:val="00756521"/>
    <w:rsid w:val="00756CB5"/>
    <w:rsid w:val="00785F35"/>
    <w:rsid w:val="00797BB7"/>
    <w:rsid w:val="007A7D8C"/>
    <w:rsid w:val="007B4FFA"/>
    <w:rsid w:val="008072A7"/>
    <w:rsid w:val="0087004D"/>
    <w:rsid w:val="00871190"/>
    <w:rsid w:val="008A5B71"/>
    <w:rsid w:val="009020FB"/>
    <w:rsid w:val="00922369"/>
    <w:rsid w:val="00930B56"/>
    <w:rsid w:val="009506C0"/>
    <w:rsid w:val="00975E61"/>
    <w:rsid w:val="00994E0E"/>
    <w:rsid w:val="009A1AA6"/>
    <w:rsid w:val="009A2D3A"/>
    <w:rsid w:val="009E05F8"/>
    <w:rsid w:val="009F2B31"/>
    <w:rsid w:val="00A10DF2"/>
    <w:rsid w:val="00A122A5"/>
    <w:rsid w:val="00A220B0"/>
    <w:rsid w:val="00A36293"/>
    <w:rsid w:val="00A402D7"/>
    <w:rsid w:val="00A42833"/>
    <w:rsid w:val="00A5282D"/>
    <w:rsid w:val="00AA60C0"/>
    <w:rsid w:val="00AC333A"/>
    <w:rsid w:val="00AE18C5"/>
    <w:rsid w:val="00AE7EE1"/>
    <w:rsid w:val="00B15D7F"/>
    <w:rsid w:val="00B222D9"/>
    <w:rsid w:val="00B34661"/>
    <w:rsid w:val="00B56675"/>
    <w:rsid w:val="00BA47E1"/>
    <w:rsid w:val="00BA700E"/>
    <w:rsid w:val="00BB4C4E"/>
    <w:rsid w:val="00BC0DC7"/>
    <w:rsid w:val="00BC3F83"/>
    <w:rsid w:val="00BE17FA"/>
    <w:rsid w:val="00BE25FA"/>
    <w:rsid w:val="00BF010E"/>
    <w:rsid w:val="00BF7008"/>
    <w:rsid w:val="00C132B9"/>
    <w:rsid w:val="00C14C79"/>
    <w:rsid w:val="00C162EE"/>
    <w:rsid w:val="00C20CAE"/>
    <w:rsid w:val="00C23C10"/>
    <w:rsid w:val="00C35F60"/>
    <w:rsid w:val="00C46A65"/>
    <w:rsid w:val="00C57D21"/>
    <w:rsid w:val="00C60062"/>
    <w:rsid w:val="00C76579"/>
    <w:rsid w:val="00C80920"/>
    <w:rsid w:val="00C865CC"/>
    <w:rsid w:val="00C97859"/>
    <w:rsid w:val="00CB2283"/>
    <w:rsid w:val="00CB4E1C"/>
    <w:rsid w:val="00CB62EF"/>
    <w:rsid w:val="00CB73D2"/>
    <w:rsid w:val="00CD0A2E"/>
    <w:rsid w:val="00CD2DB4"/>
    <w:rsid w:val="00CE78CE"/>
    <w:rsid w:val="00CF481B"/>
    <w:rsid w:val="00D243DD"/>
    <w:rsid w:val="00D55C03"/>
    <w:rsid w:val="00D61D62"/>
    <w:rsid w:val="00D92C60"/>
    <w:rsid w:val="00DB3399"/>
    <w:rsid w:val="00DB6760"/>
    <w:rsid w:val="00DB7B26"/>
    <w:rsid w:val="00DC20CD"/>
    <w:rsid w:val="00DD2BF6"/>
    <w:rsid w:val="00DF6FC2"/>
    <w:rsid w:val="00E10A65"/>
    <w:rsid w:val="00E22C81"/>
    <w:rsid w:val="00E231A8"/>
    <w:rsid w:val="00E3284F"/>
    <w:rsid w:val="00E35E43"/>
    <w:rsid w:val="00E7261D"/>
    <w:rsid w:val="00E878A2"/>
    <w:rsid w:val="00E951C4"/>
    <w:rsid w:val="00E96395"/>
    <w:rsid w:val="00EA7A76"/>
    <w:rsid w:val="00EB07CE"/>
    <w:rsid w:val="00EB3A9B"/>
    <w:rsid w:val="00EC6D94"/>
    <w:rsid w:val="00EE558D"/>
    <w:rsid w:val="00EF0757"/>
    <w:rsid w:val="00EF11E9"/>
    <w:rsid w:val="00F25283"/>
    <w:rsid w:val="00F6341C"/>
    <w:rsid w:val="00F64CFE"/>
    <w:rsid w:val="00F857E3"/>
    <w:rsid w:val="00FB1161"/>
    <w:rsid w:val="00FD1A73"/>
    <w:rsid w:val="00FE7F1E"/>
    <w:rsid w:val="00FE7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09E66"/>
  <w15:chartTrackingRefBased/>
  <w15:docId w15:val="{9A0651C6-E359-49EE-A0C9-438512B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Overskrift1">
    <w:name w:val="heading 1"/>
    <w:basedOn w:val="Normal"/>
    <w:next w:val="Normal"/>
    <w:qFormat/>
    <w:pPr>
      <w:keepNext/>
      <w:numPr>
        <w:numId w:val="1"/>
      </w:numPr>
      <w:spacing w:before="240" w:after="60"/>
      <w:outlineLvl w:val="0"/>
    </w:pPr>
    <w:rPr>
      <w:rFonts w:ascii="Helvetica" w:hAnsi="Helvetica"/>
      <w:b/>
      <w:kern w:val="1"/>
      <w:sz w:val="28"/>
      <w:lang w:val="nb-NO"/>
    </w:rPr>
  </w:style>
  <w:style w:type="paragraph" w:styleId="Overskrift2">
    <w:name w:val="heading 2"/>
    <w:basedOn w:val="Normal"/>
    <w:next w:val="Normal"/>
    <w:qFormat/>
    <w:pPr>
      <w:keepNext/>
      <w:numPr>
        <w:ilvl w:val="1"/>
        <w:numId w:val="1"/>
      </w:numPr>
      <w:outlineLvl w:val="1"/>
    </w:pPr>
    <w:rPr>
      <w:b/>
      <w:sz w:val="24"/>
      <w:lang w:val="nb-NO"/>
    </w:rPr>
  </w:style>
  <w:style w:type="paragraph" w:styleId="Overskrift3">
    <w:name w:val="heading 3"/>
    <w:basedOn w:val="Normal"/>
    <w:next w:val="Normal"/>
    <w:qFormat/>
    <w:pPr>
      <w:keepNext/>
      <w:numPr>
        <w:ilvl w:val="2"/>
        <w:numId w:val="1"/>
      </w:numPr>
      <w:outlineLvl w:val="2"/>
    </w:pPr>
    <w:rPr>
      <w:rFonts w:ascii="Helvetica" w:hAnsi="Helvetica"/>
      <w:b/>
      <w:color w:val="000000"/>
      <w:sz w:val="24"/>
      <w:lang w:val="nb-NO"/>
    </w:rPr>
  </w:style>
  <w:style w:type="paragraph" w:styleId="Overskrift4">
    <w:name w:val="heading 4"/>
    <w:basedOn w:val="Normal"/>
    <w:next w:val="Normal"/>
    <w:qFormat/>
    <w:pPr>
      <w:keepNext/>
      <w:numPr>
        <w:ilvl w:val="3"/>
        <w:numId w:val="1"/>
      </w:numPr>
      <w:outlineLvl w:val="3"/>
    </w:pPr>
    <w:rPr>
      <w:rFonts w:ascii="Helvetica" w:hAnsi="Helvetica"/>
      <w:b/>
      <w:color w:val="000000"/>
      <w:sz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Wingdings 2" w:hAnsi="Wingdings 2" w:cs="StarSymbol"/>
      <w:sz w:val="18"/>
      <w:szCs w:val="18"/>
    </w:rPr>
  </w:style>
  <w:style w:type="character" w:customStyle="1" w:styleId="WW8Num29z2">
    <w:name w:val="WW8Num29z2"/>
    <w:rPr>
      <w:rFonts w:ascii="StarSymbol" w:hAnsi="StarSymbol"/>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2z0">
    <w:name w:val="WW8Num22z0"/>
    <w:rPr>
      <w:rFonts w:ascii="Symbol" w:hAnsi="Symbol"/>
    </w:rPr>
  </w:style>
  <w:style w:type="character" w:customStyle="1" w:styleId="WW8Num31z0">
    <w:name w:val="WW8Num31z0"/>
    <w:rPr>
      <w:rFonts w:ascii="Symbol" w:hAnsi="Symbol"/>
    </w:rPr>
  </w:style>
  <w:style w:type="character" w:customStyle="1" w:styleId="WW8Num31z1">
    <w:name w:val="WW8Num31z1"/>
    <w:rPr>
      <w:rFonts w:ascii="Wingdings 2" w:hAnsi="Wingdings 2"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St11z0">
    <w:name w:val="WW8NumSt11z0"/>
    <w:rPr>
      <w:rFonts w:ascii="Symbol" w:hAnsi="Symbol"/>
    </w:rPr>
  </w:style>
  <w:style w:type="character" w:customStyle="1" w:styleId="Standardskriftforavsnitt1">
    <w:name w:val="Standardskrift for avsnitt1"/>
  </w:style>
  <w:style w:type="character" w:styleId="Sidetall">
    <w:name w:val="page number"/>
    <w:basedOn w:val="Standardskriftforavsnitt1"/>
  </w:style>
  <w:style w:type="character" w:customStyle="1" w:styleId="Nummereringstegn">
    <w:name w:val="Nummereringstegn"/>
  </w:style>
  <w:style w:type="character" w:customStyle="1" w:styleId="Punkttegn">
    <w:name w:val="Punkttegn"/>
    <w:rPr>
      <w:rFonts w:ascii="StarSymbol" w:eastAsia="StarSymbol" w:hAnsi="StarSymbol" w:cs="StarSymbol"/>
      <w:sz w:val="18"/>
      <w:szCs w:val="18"/>
    </w:rPr>
  </w:style>
  <w:style w:type="character" w:styleId="Hyperkobling">
    <w:name w:val="Hyperlink"/>
    <w:rPr>
      <w:color w:val="000080"/>
      <w:u w:val="single"/>
    </w:rPr>
  </w:style>
  <w:style w:type="character" w:styleId="Fulgthyperkobling">
    <w:name w:val="FollowedHyperlink"/>
    <w:rPr>
      <w:color w:val="800000"/>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pPr>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suppressAutoHyphens/>
    </w:pPr>
    <w:rPr>
      <w:rFonts w:ascii="Helvetica" w:hAnsi="Helvetica"/>
      <w:color w:val="000000"/>
      <w:sz w:val="24"/>
      <w:lang w:eastAsia="ar-SA"/>
    </w:r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sz w:val="24"/>
      <w:szCs w:val="24"/>
    </w:rPr>
  </w:style>
  <w:style w:type="paragraph" w:customStyle="1" w:styleId="Register">
    <w:name w:val="Register"/>
    <w:basedOn w:val="Normal"/>
    <w:pPr>
      <w:suppressLineNumbers/>
    </w:pPr>
    <w:rPr>
      <w:rFonts w:cs="Tahoma"/>
    </w:rPr>
  </w:style>
  <w:style w:type="paragraph" w:customStyle="1" w:styleId="Innrykk1">
    <w:name w:val="Innrykk 1"/>
    <w:pPr>
      <w:tabs>
        <w:tab w:val="left" w:pos="2246"/>
        <w:tab w:val="left" w:pos="2937"/>
        <w:tab w:val="left" w:pos="3628"/>
        <w:tab w:val="left" w:pos="4320"/>
      </w:tabs>
      <w:suppressAutoHyphens/>
      <w:ind w:left="1440"/>
    </w:pPr>
    <w:rPr>
      <w:rFonts w:ascii="Helvetica" w:hAnsi="Helvetica"/>
      <w:color w:val="000000"/>
      <w:sz w:val="24"/>
      <w:lang w:val="en-GB" w:eastAsia="ar-SA"/>
    </w:rPr>
  </w:style>
  <w:style w:type="paragraph" w:customStyle="1" w:styleId="Innrykk">
    <w:name w:val="Innrykk"/>
    <w:pPr>
      <w:suppressAutoHyphens/>
      <w:ind w:left="1440" w:firstLine="216"/>
    </w:pPr>
    <w:rPr>
      <w:rFonts w:ascii="Helvetica" w:hAnsi="Helvetica"/>
      <w:color w:val="000000"/>
      <w:sz w:val="24"/>
      <w:lang w:val="en-GB" w:eastAsia="ar-SA"/>
    </w:rPr>
  </w:style>
  <w:style w:type="paragraph" w:customStyle="1" w:styleId="Innrmkule">
    <w:name w:val="Innr. m/kule"/>
    <w:pPr>
      <w:tabs>
        <w:tab w:val="left" w:pos="2937"/>
        <w:tab w:val="left" w:pos="3283"/>
        <w:tab w:val="left" w:pos="3628"/>
        <w:tab w:val="left" w:pos="4320"/>
        <w:tab w:val="left" w:pos="5011"/>
        <w:tab w:val="left" w:pos="5875"/>
        <w:tab w:val="left" w:pos="6566"/>
        <w:tab w:val="left" w:pos="7257"/>
        <w:tab w:val="left" w:pos="7430"/>
        <w:tab w:val="left" w:pos="7603"/>
        <w:tab w:val="left" w:pos="7776"/>
        <w:tab w:val="left" w:pos="7948"/>
        <w:tab w:val="left" w:pos="8121"/>
      </w:tabs>
      <w:suppressAutoHyphens/>
      <w:ind w:left="1713"/>
    </w:pPr>
    <w:rPr>
      <w:rFonts w:ascii="Helvetica" w:hAnsi="Helvetica"/>
      <w:color w:val="000000"/>
      <w:sz w:val="24"/>
      <w:lang w:val="en-GB" w:eastAsia="ar-SA"/>
    </w:rPr>
  </w:style>
  <w:style w:type="paragraph" w:customStyle="1" w:styleId="WW-Overskrift1">
    <w:name w:val="WW-Overskrift 1"/>
    <w:pPr>
      <w:suppressAutoHyphens/>
    </w:pPr>
    <w:rPr>
      <w:rFonts w:ascii="Helvetica" w:hAnsi="Helvetica"/>
      <w:b/>
      <w:caps/>
      <w:color w:val="000000"/>
      <w:sz w:val="36"/>
      <w:lang w:val="en-GB" w:eastAsia="ar-SA"/>
    </w:rPr>
  </w:style>
  <w:style w:type="paragraph" w:customStyle="1" w:styleId="piluinnr">
    <w:name w:val="pil u/innr."/>
    <w:pPr>
      <w:tabs>
        <w:tab w:val="left" w:pos="2937"/>
        <w:tab w:val="left" w:pos="5817"/>
      </w:tabs>
      <w:suppressAutoHyphens/>
      <w:ind w:left="360"/>
    </w:pPr>
    <w:rPr>
      <w:rFonts w:ascii="Helvetica" w:hAnsi="Helvetica"/>
      <w:color w:val="000000"/>
      <w:sz w:val="24"/>
      <w:lang w:val="en-GB" w:eastAsia="ar-SA"/>
    </w:rPr>
  </w:style>
  <w:style w:type="paragraph" w:customStyle="1" w:styleId="innrmedkul">
    <w:name w:val="+innr med kul"/>
    <w:pPr>
      <w:tabs>
        <w:tab w:val="left" w:pos="2070"/>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suppressAutoHyphens/>
      <w:ind w:left="1800"/>
    </w:pPr>
    <w:rPr>
      <w:rFonts w:ascii="Helvetica" w:hAnsi="Helvetica"/>
      <w:color w:val="000000"/>
      <w:sz w:val="22"/>
      <w:lang w:val="en-GB" w:eastAsia="ar-SA"/>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i/>
      <w:iCs/>
    </w:rPr>
  </w:style>
  <w:style w:type="paragraph" w:customStyle="1" w:styleId="WW-Brdtekst">
    <w:name w:val="WW-Brødtekst"/>
    <w:basedOn w:val="Normal"/>
    <w:pPr>
      <w:jc w:val="both"/>
    </w:pPr>
    <w:rPr>
      <w:rFonts w:ascii="Verdana" w:hAnsi="Verdana"/>
    </w:rPr>
  </w:style>
  <w:style w:type="paragraph" w:styleId="Brdtekstinnrykk">
    <w:name w:val="Body Text Indent"/>
    <w:basedOn w:val="Normal"/>
    <w:pPr>
      <w:ind w:left="2124"/>
    </w:pPr>
    <w:rPr>
      <w:rFonts w:ascii="Arial" w:hAnsi="Arial"/>
    </w:rPr>
  </w:style>
  <w:style w:type="paragraph" w:customStyle="1" w:styleId="Rammeinnhold">
    <w:name w:val="Rammeinnhold"/>
    <w:basedOn w:val="Brdtekst"/>
  </w:style>
  <w:style w:type="paragraph" w:styleId="Bobletekst">
    <w:name w:val="Balloon Text"/>
    <w:basedOn w:val="Normal"/>
    <w:link w:val="BobletekstTegn"/>
    <w:uiPriority w:val="99"/>
    <w:semiHidden/>
    <w:unhideWhenUsed/>
    <w:rsid w:val="008072A7"/>
    <w:rPr>
      <w:rFonts w:ascii="Segoe UI" w:hAnsi="Segoe UI" w:cs="Segoe UI"/>
      <w:sz w:val="18"/>
      <w:szCs w:val="18"/>
    </w:rPr>
  </w:style>
  <w:style w:type="character" w:customStyle="1" w:styleId="BobletekstTegn">
    <w:name w:val="Bobletekst Tegn"/>
    <w:link w:val="Bobletekst"/>
    <w:uiPriority w:val="99"/>
    <w:semiHidden/>
    <w:rsid w:val="008072A7"/>
    <w:rPr>
      <w:rFonts w:ascii="Segoe UI" w:hAnsi="Segoe UI" w:cs="Segoe UI"/>
      <w:sz w:val="18"/>
      <w:szCs w:val="18"/>
      <w:lang w:val="en-GB" w:eastAsia="ar-SA"/>
    </w:rPr>
  </w:style>
  <w:style w:type="paragraph" w:styleId="Listeavsnitt">
    <w:name w:val="List Paragraph"/>
    <w:basedOn w:val="Normal"/>
    <w:uiPriority w:val="34"/>
    <w:qFormat/>
    <w:rsid w:val="0022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hyperlink" Target="http://www.raketten.no/" TargetMode="External"/><Relationship Id="rId19" Type="http://schemas.openxmlformats.org/officeDocument/2006/relationships/image" Target="media/image10.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st@raketten.no"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AD5A-2AA9-40FE-8E4F-95A3F0DA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24</Pages>
  <Words>5238</Words>
  <Characters>27767</Characters>
  <Application>Microsoft Office Word</Application>
  <DocSecurity>0</DocSecurity>
  <Lines>231</Lines>
  <Paragraphs>65</Paragraphs>
  <ScaleCrop>false</ScaleCrop>
  <HeadingPairs>
    <vt:vector size="2" baseType="variant">
      <vt:variant>
        <vt:lpstr>Tittel</vt:lpstr>
      </vt:variant>
      <vt:variant>
        <vt:i4>1</vt:i4>
      </vt:variant>
    </vt:vector>
  </HeadingPairs>
  <TitlesOfParts>
    <vt:vector size="1" baseType="lpstr">
      <vt:lpstr>3</vt:lpstr>
    </vt:vector>
  </TitlesOfParts>
  <Company/>
  <LinksUpToDate>false</LinksUpToDate>
  <CharactersWithSpaces>32940</CharactersWithSpaces>
  <SharedDoc>false</SharedDoc>
  <HLinks>
    <vt:vector size="12" baseType="variant">
      <vt:variant>
        <vt:i4>6422560</vt:i4>
      </vt:variant>
      <vt:variant>
        <vt:i4>3</vt:i4>
      </vt:variant>
      <vt:variant>
        <vt:i4>0</vt:i4>
      </vt:variant>
      <vt:variant>
        <vt:i4>5</vt:i4>
      </vt:variant>
      <vt:variant>
        <vt:lpwstr>http://www.raketten.no/</vt:lpwstr>
      </vt:variant>
      <vt:variant>
        <vt:lpwstr/>
      </vt:variant>
      <vt:variant>
        <vt:i4>5308535</vt:i4>
      </vt:variant>
      <vt:variant>
        <vt:i4>0</vt:i4>
      </vt:variant>
      <vt:variant>
        <vt:i4>0</vt:i4>
      </vt:variant>
      <vt:variant>
        <vt:i4>5</vt:i4>
      </vt:variant>
      <vt:variant>
        <vt:lpwstr>mailto:post@raketten.no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Elin Risholm</dc:creator>
  <cp:keywords/>
  <cp:lastModifiedBy>Raketten Barnehage SA</cp:lastModifiedBy>
  <cp:revision>25</cp:revision>
  <cp:lastPrinted>2017-07-05T09:15:00Z</cp:lastPrinted>
  <dcterms:created xsi:type="dcterms:W3CDTF">2022-05-09T08:13:00Z</dcterms:created>
  <dcterms:modified xsi:type="dcterms:W3CDTF">2022-05-25T09:37:00Z</dcterms:modified>
</cp:coreProperties>
</file>